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Default ContentType="image/png" Extension="png"/>
  <Default ContentType="image/jpg" Extension="jpg"/>
</Types>
</file>

<file path=_rels/.rels><?xml version="1.0" encoding="UTF-8" standalone="yes"?>
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
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body>
    <w:p>
      <w:pPr>
        <w:rPr>
          <w:sz w:val="24"/>
          <w:szCs w:val="24"/>
        </w:rPr>
        <w:jc w:val="left"/>
        <w:spacing w:before="17" w:line="240" w:lineRule="exact"/>
      </w:pPr>
      <w:r>
        <w:pict>
          <v:group coordorigin="1322,1713" coordsize="9599,1130" style="position:absolute;margin-left:66.094pt;margin-top:85.65pt;width:479.936pt;height:56.5pt;mso-position-horizontal-relative:page;mso-position-vertical-relative:page;z-index:-1341">
            <v:shape coordorigin="1332,1728" coordsize="9577,497" fillcolor="#9CC2E4" filled="t" path="m1332,2225l10910,2225,10910,1728,1332,1728,1332,2225xe" stroked="f" style="position:absolute;left:1332;top:1728;width:9577;height:497">
              <v:path arrowok="t"/>
              <v:fill/>
            </v:shape>
            <v:shape coordorigin="1332,1724" coordsize="9577,0" filled="f" path="m1332,1724l10910,1724e" strokecolor="#000000" stroked="t" strokeweight="0.58pt" style="position:absolute;left:1332;top:1724;width:9577;height:0">
              <v:path arrowok="t"/>
            </v:shape>
            <v:shape coordorigin="1332,2235" coordsize="9577,298" fillcolor="#DEEAF6" filled="t" path="m1332,2532l10910,2532,10910,2235,1332,2235,1332,2532xe" stroked="f" style="position:absolute;left:1332;top:2235;width:9577;height:298">
              <v:path arrowok="t"/>
              <v:fill/>
            </v:shape>
            <v:shape coordorigin="1332,2230" coordsize="9577,0" filled="f" path="m1332,2230l10910,2230e" strokecolor="#000000" stroked="t" strokeweight="0.58pt" style="position:absolute;left:1332;top:2230;width:9577;height:0">
              <v:path arrowok="t"/>
            </v:shape>
            <v:shape coordorigin="1332,2532" coordsize="9577,295" fillcolor="#DEEAF6" filled="t" path="m1332,2828l10910,2828,10910,2532,1332,2532,1332,2828xe" stroked="f" style="position:absolute;left:1332;top:2532;width:9577;height:295">
              <v:path arrowok="t"/>
              <v:fill/>
            </v:shape>
            <v:shape coordorigin="1332,2832" coordsize="9577,0" filled="f" path="m1332,2832l10910,2832e" strokecolor="#000000" stroked="t" strokeweight="0.58pt" style="position:absolute;left:1332;top:2832;width:9577;height:0">
              <v:path arrowok="t"/>
            </v:shape>
            <v:shape coordorigin="1328,1719" coordsize="0,1118" filled="f" path="m1328,1719l1328,2837e" strokecolor="#000000" stroked="t" strokeweight="0.58pt" style="position:absolute;left:1328;top:1719;width:0;height:1118">
              <v:path arrowok="t"/>
            </v:shape>
            <v:shape coordorigin="10915,1719" coordsize="0,1118" filled="f" path="m10915,1719l10915,2837e" strokecolor="#000000" stroked="t" strokeweight="0.57998pt" style="position:absolute;left:10915;top:1719;width:0;height:1118">
              <v:path arrowok="t"/>
            </v:shape>
            <w10:wrap type="none"/>
          </v:group>
        </w:pict>
      </w: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40"/>
          <w:szCs w:val="40"/>
        </w:rPr>
        <w:jc w:val="center"/>
        <w:spacing w:before="9"/>
        <w:ind w:left="2282" w:right="2305"/>
      </w:pP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Speaker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R</w:t>
      </w:r>
      <w:r>
        <w:rPr>
          <w:rFonts w:ascii="Arial" w:cs="Arial" w:eastAsia="Arial" w:hAnsi="Arial"/>
          <w:b/>
          <w:spacing w:val="1"/>
          <w:w w:val="100"/>
          <w:sz w:val="40"/>
          <w:szCs w:val="40"/>
        </w:rPr>
        <w:t>e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s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ource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-1"/>
          <w:w w:val="100"/>
          <w:sz w:val="40"/>
          <w:szCs w:val="40"/>
        </w:rPr>
        <w:t>P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a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c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k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e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t</w:t>
      </w:r>
      <w:r>
        <w:rPr>
          <w:rFonts w:ascii="Arial" w:cs="Arial" w:eastAsia="Arial" w:hAnsi="Arial"/>
          <w:spacing w:val="0"/>
          <w:w w:val="100"/>
          <w:sz w:val="40"/>
          <w:szCs w:val="40"/>
        </w:rPr>
      </w:r>
    </w:p>
    <w:p>
      <w:pPr>
        <w:rPr>
          <w:rFonts w:ascii="Arial" w:cs="Arial" w:eastAsia="Arial" w:hAnsi="Arial"/>
          <w:sz w:val="24"/>
          <w:szCs w:val="24"/>
        </w:rPr>
        <w:jc w:val="center"/>
        <w:spacing w:before="47"/>
        <w:ind w:left="289" w:right="317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rce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itio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rning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ctivity.</w:t>
      </w:r>
    </w:p>
    <w:p>
      <w:pPr>
        <w:rPr>
          <w:sz w:val="17"/>
          <w:szCs w:val="17"/>
        </w:rPr>
        <w:jc w:val="left"/>
        <w:spacing w:before="2" w:line="160" w:lineRule="exact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tbl>
      <w:tblPr>
        <w:tblW w:type="auto" w:w="0"/>
        <w:tblLook w:val="01E0"/>
        <w:jc w:val="left"/>
        <w:tblInd w:type="dxa" w:w="99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33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line="32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position w:val="-1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8"/>
                <w:szCs w:val="28"/>
              </w:rPr>
              <w:t>ts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8"/>
                <w:szCs w:val="28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line="320" w:lineRule="exact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8"/>
                <w:szCs w:val="28"/>
              </w:rPr>
              <w:t>Pa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hRule="exact" w:val="286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Sli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rat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6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ib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ry?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6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6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Strat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ies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rni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Activ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ly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9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2"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ct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Vi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s)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2" w:line="260" w:lineRule="exac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10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6"/>
        </w:trPr>
        <w:tc>
          <w:tcPr>
            <w:tcW w:type="dxa" w:w="809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ide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rfo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7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lys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125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NumType w:start="1"/>
          <w:pgMar w:bottom="280" w:footer="1033" w:header="0" w:left="1340" w:right="1320" w:top="1480"/>
          <w:footerReference r:id="rId4" w:type="default"/>
          <w:pgSz w:h="15840" w:w="12240"/>
        </w:sectPr>
      </w:pPr>
    </w:p>
    <w:p>
      <w:pPr>
        <w:rPr>
          <w:rFonts w:ascii="Arial" w:cs="Arial" w:eastAsia="Arial" w:hAnsi="Arial"/>
          <w:sz w:val="40"/>
          <w:szCs w:val="40"/>
        </w:rPr>
        <w:jc w:val="left"/>
        <w:spacing w:before="51" w:line="440" w:lineRule="exact"/>
        <w:ind w:left="2080"/>
      </w:pPr>
      <w:r>
        <w:pict>
          <v:group coordorigin="1141,1437" coordsize="10410,528" style="position:absolute;margin-left:57.07pt;margin-top:71.83pt;width:520.52pt;height:26.4pt;mso-position-horizontal-relative:page;mso-position-vertical-relative:page;z-index:-1340">
            <v:shape coordorigin="1152,1452" coordsize="10389,497" fillcolor="#9CC2E4" filled="t" path="m1152,1949l11541,1949,11541,1452,1152,1452,1152,1949xe" stroked="f" style="position:absolute;left:1152;top:1452;width:10389;height:497">
              <v:path arrowok="t"/>
              <v:fill/>
            </v:shape>
            <v:shape coordorigin="1152,1447" coordsize="10389,0" filled="f" path="m1152,1447l11541,1447e" strokecolor="#000000" stroked="t" strokeweight="0.58pt" style="position:absolute;left:1152;top:1447;width:10389;height:0">
              <v:path arrowok="t"/>
            </v:shape>
            <v:shape coordorigin="1152,1954" coordsize="10389,0" filled="f" path="m1152,1954l11541,1954e" strokecolor="#000000" stroked="t" strokeweight="0.58pt" style="position:absolute;left:1152;top:1954;width:10389;height:0">
              <v:path arrowok="t"/>
            </v:shape>
            <v:shape coordorigin="1147,1442" coordsize="0,516" filled="f" path="m1147,1442l1147,1959e" strokecolor="#000000" stroked="t" strokeweight="0.58pt" style="position:absolute;left:1147;top:1442;width:0;height:516">
              <v:path arrowok="t"/>
            </v:shape>
            <v:shape coordorigin="11546,1442" coordsize="0,516" filled="f" path="m11546,1442l11546,1959e" strokecolor="#000000" stroked="t" strokeweight="0.57998pt" style="position:absolute;left:11546;top:1442;width:0;height:516">
              <v:path arrowok="t"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Guide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l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ines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f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or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S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l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i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de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P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repara</w:t>
      </w:r>
      <w:r>
        <w:rPr>
          <w:rFonts w:ascii="Arial" w:cs="Arial" w:eastAsia="Arial" w:hAnsi="Arial"/>
          <w:b/>
          <w:spacing w:val="2"/>
          <w:w w:val="100"/>
          <w:position w:val="-1"/>
          <w:sz w:val="40"/>
          <w:szCs w:val="40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ion</w:t>
      </w:r>
      <w:r>
        <w:rPr>
          <w:rFonts w:ascii="Arial" w:cs="Arial" w:eastAsia="Arial" w:hAnsi="Arial"/>
          <w:spacing w:val="0"/>
          <w:w w:val="100"/>
          <w:position w:val="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firstLine="384" w:left="1927" w:right="1885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Be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ow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qui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nd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ugge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ted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guid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nes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pa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Pow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oint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10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mat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595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Desi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wizard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sist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3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</w:p>
        </w:tc>
      </w:tr>
      <w:tr>
        <w:trPr>
          <w:trHeight w:hRule="exact" w:val="1388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ly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if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rd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r;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8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No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No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3"/>
                <w:w w:val="100"/>
                <w:position w:val="2"/>
                <w:sz w:val="24"/>
                <w:szCs w:val="24"/>
              </w:rPr>
              <w:t>3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5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Av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4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40" w:lineRule="exact"/>
              <w:ind w:left="82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</w:p>
        </w:tc>
      </w:tr>
      <w:tr>
        <w:trPr>
          <w:trHeight w:hRule="exact" w:val="286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6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x6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rul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</w:tc>
      </w:tr>
      <w:tr>
        <w:trPr>
          <w:trHeight w:hRule="exact" w:val="568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lin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xt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6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rds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ine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1119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9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46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Av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sitio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4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ett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305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lect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568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ini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3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6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int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size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titles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ini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4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3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size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xt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77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568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(no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t)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ch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l,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lve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ica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ivers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x</w:t>
            </w:r>
            <w:r>
              <w:rPr>
                <w:rFonts w:ascii="Arial" w:cs="Arial" w:eastAsia="Arial" w:hAnsi="Arial"/>
                <w:spacing w:val="8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ch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titles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4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553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just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ish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siz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468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itles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size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ts.</w:t>
            </w:r>
          </w:p>
        </w:tc>
      </w:tr>
      <w:tr>
        <w:trPr>
          <w:trHeight w:hRule="exact" w:val="1380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3" w:line="222" w:lineRule="auto"/>
              <w:ind w:hanging="360" w:left="828" w:right="116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size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bold,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i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i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c,</w:t>
            </w:r>
            <w:r>
              <w:rPr>
                <w:rFonts w:ascii="Arial" w:cs="Arial" w:eastAsia="Arial" w:hAnsi="Arial"/>
                <w:i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  <w:u w:color="000000" w:val="single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  <w:u w:color="000000" w:val="single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  <w:u w:color="000000" w:val="single"/>
              </w:rPr>
              <w:t>,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larg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z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diff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8" w:line="260" w:lineRule="exact"/>
              <w:ind w:hanging="360" w:left="828" w:right="154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titles,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rcase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word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lf.</w:t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cs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316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ics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pres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4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742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8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rces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own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7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rk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using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APA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46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rts</w:t>
            </w:r>
          </w:p>
        </w:tc>
      </w:tr>
      <w:tr>
        <w:trPr>
          <w:trHeight w:hRule="exact" w:val="276"/>
        </w:trPr>
        <w:tc>
          <w:tcPr>
            <w:tcW w:type="dxa" w:w="957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position w:val="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or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pie</w:t>
            </w:r>
            <w:r>
              <w:rPr>
                <w:rFonts w:ascii="Arial" w:cs="Arial" w:eastAsia="Arial" w:hAnsi="Arial"/>
                <w:spacing w:val="-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slices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-2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5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bottom="280" w:footer="1033" w:header="0" w:left="1220" w:right="1220" w:top="1420"/>
          <w:pgSz w:h="15840" w:w="12240"/>
        </w:sectPr>
      </w:pPr>
    </w:p>
    <w:p>
      <w:pPr>
        <w:rPr>
          <w:rFonts w:ascii="Arial" w:cs="Arial" w:eastAsia="Arial" w:hAnsi="Arial"/>
          <w:sz w:val="24"/>
          <w:szCs w:val="24"/>
        </w:rPr>
        <w:jc w:val="left"/>
        <w:spacing w:before="61"/>
        <w:ind w:left="580"/>
      </w:pPr>
      <w:r>
        <w:rPr>
          <w:rFonts w:ascii="Courier New" w:cs="Courier New" w:eastAsia="Courier New" w:hAnsi="Courier New"/>
          <w:spacing w:val="0"/>
          <w:w w:val="100"/>
          <w:sz w:val="24"/>
          <w:szCs w:val="24"/>
        </w:rPr>
        <w:t>o</w:t>
      </w:r>
      <w:r>
        <w:rPr>
          <w:rFonts w:ascii="Courier New" w:cs="Courier New" w:eastAsia="Courier New" w:hAnsi="Courier New"/>
          <w:spacing w:val="7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ld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mess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580"/>
      </w:pPr>
      <w:r>
        <w:rPr>
          <w:rFonts w:ascii="Courier New" w:cs="Courier New" w:eastAsia="Courier New" w:hAnsi="Courier New"/>
          <w:spacing w:val="0"/>
          <w:w w:val="100"/>
          <w:position w:val="2"/>
          <w:sz w:val="24"/>
          <w:szCs w:val="24"/>
        </w:rPr>
        <w:t>o</w:t>
      </w:r>
      <w:r>
        <w:rPr>
          <w:rFonts w:ascii="Courier New" w:cs="Courier New" w:eastAsia="Courier New" w:hAnsi="Courier New"/>
          <w:spacing w:val="72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Use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ll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ck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2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2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werP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i</w:t>
      </w:r>
      <w:r>
        <w:rPr>
          <w:rFonts w:ascii="Arial" w:cs="Arial" w:eastAsia="Arial" w:hAnsi="Arial"/>
          <w:spacing w:val="5"/>
          <w:w w:val="100"/>
          <w:position w:val="2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o</w:t>
      </w:r>
      <w:r>
        <w:rPr>
          <w:rFonts w:ascii="Arial" w:cs="Arial" w:eastAsia="Arial" w:hAnsi="Arial"/>
          <w:spacing w:val="3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2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position w:val="2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k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2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position w:val="2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4"/>
          <w:szCs w:val="24"/>
        </w:rPr>
        <w:t>title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40" w:lineRule="exact"/>
        <w:ind w:left="940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9" w:line="280" w:lineRule="exact"/>
      </w:pPr>
      <w:r>
        <w:rPr>
          <w:sz w:val="28"/>
          <w:szCs w:val="28"/>
        </w:rPr>
      </w:r>
    </w:p>
    <w:tbl>
      <w:tblPr>
        <w:tblW w:type="auto" w:w="0"/>
        <w:tblLook w:val="01E0"/>
        <w:jc w:val="left"/>
        <w:tblInd w:type="dxa" w:w="10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1440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8" w:line="260" w:lineRule="exact"/>
              <w:ind w:hanging="360" w:left="468" w:right="154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lors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rojecti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roject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tly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3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271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184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sclos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slid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slide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l,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ived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flicts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rest.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329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slide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slide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rning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189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lace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4525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Be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vi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position w:val="-1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pre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la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3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277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rovid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;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site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slid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live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"/>
              <w:ind w:hanging="360" w:left="468" w:right="26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rks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75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Practice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viewing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large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(blue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sier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8" w:line="260" w:lineRule="exact"/>
              <w:ind w:hanging="360" w:left="468" w:right="420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’t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s”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“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6" w:line="260" w:lineRule="exact"/>
              <w:ind w:hanging="360" w:left="468" w:right="422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wisely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swers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35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 w:line="320" w:lineRule="exact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8"/>
                <w:szCs w:val="28"/>
              </w:rPr>
              <w:t>ef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position w:val="-1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position w:val="-1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position w:val="-1"/>
                <w:sz w:val="28"/>
                <w:szCs w:val="28"/>
              </w:rPr>
              <w:t>ces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8"/>
                <w:szCs w:val="28"/>
              </w:rPr>
            </w:r>
          </w:p>
        </w:tc>
      </w:tr>
      <w:tr>
        <w:trPr>
          <w:trHeight w:hRule="exact" w:val="1273"/>
        </w:trPr>
        <w:tc>
          <w:tcPr>
            <w:tcW w:type="dxa" w:w="9577"/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8"/>
              <w:ind w:left="102" w:right="154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ips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fice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cros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“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ips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tive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rs,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2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Revis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8</w:t>
            </w:r>
          </w:p>
        </w:tc>
      </w:tr>
      <w:tr>
        <w:trPr>
          <w:trHeight w:hRule="exact" w:val="433"/>
        </w:trPr>
        <w:tc>
          <w:tcPr>
            <w:tcW w:type="dxa" w:w="9577"/>
            <w:vMerge w:val=""/>
            <w:tcBorders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/>
        </w:tc>
      </w:tr>
    </w:tbl>
    <w:p>
      <w:pPr>
        <w:sectPr>
          <w:pgMar w:bottom="280" w:footer="1033" w:header="0" w:left="1220" w:right="1220" w:top="1380"/>
          <w:pgSz w:h="15840" w:w="12240"/>
        </w:sectPr>
      </w:pPr>
    </w:p>
    <w:p>
      <w:pPr>
        <w:rPr>
          <w:rFonts w:ascii="Arial" w:cs="Arial" w:eastAsia="Arial" w:hAnsi="Arial"/>
          <w:sz w:val="40"/>
          <w:szCs w:val="40"/>
        </w:rPr>
        <w:jc w:val="left"/>
        <w:spacing w:before="51" w:line="440" w:lineRule="exact"/>
        <w:ind w:left="2407"/>
      </w:pPr>
      <w:r>
        <w:pict>
          <v:group coordorigin="1141,1437" coordsize="10410,528" style="position:absolute;margin-left:57.07pt;margin-top:71.83pt;width:520.52pt;height:26.4pt;mso-position-horizontal-relative:page;mso-position-vertical-relative:page;z-index:-1339">
            <v:shape coordorigin="1152,1452" coordsize="10389,497" fillcolor="#9CC2E4" filled="t" path="m1152,1949l11541,1949,11541,1452,1152,1452,1152,1949xe" stroked="f" style="position:absolute;left:1152;top:1452;width:10389;height:497">
              <v:path arrowok="t"/>
              <v:fill/>
            </v:shape>
            <v:shape coordorigin="1152,1447" coordsize="10389,0" filled="f" path="m1152,1447l11541,1447e" strokecolor="#000000" stroked="t" strokeweight="0.58pt" style="position:absolute;left:1152;top:1447;width:10389;height:0">
              <v:path arrowok="t"/>
            </v:shape>
            <v:shape coordorigin="1152,1954" coordsize="10389,0" filled="f" path="m1152,1954l11541,1954e" strokecolor="#000000" stroked="t" strokeweight="0.58pt" style="position:absolute;left:1152;top:1954;width:10389;height:0">
              <v:path arrowok="t"/>
            </v:shape>
            <v:shape coordorigin="1147,1442" coordsize="0,516" filled="f" path="m1147,1442l1147,1959e" strokecolor="#000000" stroked="t" strokeweight="0.58pt" style="position:absolute;left:1147;top:1442;width:0;height:516">
              <v:path arrowok="t"/>
            </v:shape>
            <v:shape coordorigin="11546,1442" coordsize="0,516" filled="f" path="m11546,1442l11546,1959e" strokecolor="#000000" stroked="t" strokeweight="0.57998pt" style="position:absolute;left:11546;top:1442;width:0;height:516">
              <v:path arrowok="t"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Wh</w:t>
      </w:r>
      <w:r>
        <w:rPr>
          <w:rFonts w:ascii="Arial" w:cs="Arial" w:eastAsia="Arial" w:hAnsi="Arial"/>
          <w:b/>
          <w:spacing w:val="-1"/>
          <w:w w:val="100"/>
          <w:position w:val="-1"/>
          <w:sz w:val="40"/>
          <w:szCs w:val="40"/>
        </w:rPr>
        <w:t>a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Is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the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Onl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i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ne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L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i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br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a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ry?</w:t>
      </w:r>
      <w:r>
        <w:rPr>
          <w:rFonts w:ascii="Arial" w:cs="Arial" w:eastAsia="Arial" w:hAnsi="Arial"/>
          <w:spacing w:val="0"/>
          <w:w w:val="100"/>
          <w:position w:val="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6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1267"/>
      </w:pP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hank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dding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nline</w:t>
      </w:r>
      <w:r>
        <w:rPr>
          <w:rFonts w:ascii="Arial" w:cs="Arial" w:eastAsia="Arial" w:hAnsi="Arial"/>
          <w:b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Lib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!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392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ssio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lt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rary.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site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6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lib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285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ibit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wnl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PDF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ly;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153"/>
        <w:sectPr>
          <w:pgMar w:bottom="280" w:footer="1033" w:header="0" w:left="1340" w:right="1320" w:top="1420"/>
          <w:pgSz w:h="15840" w:w="12240"/>
        </w:sectPr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library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stry.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rch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lue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lp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rship.</w:t>
      </w:r>
    </w:p>
    <w:p>
      <w:pPr>
        <w:rPr>
          <w:rFonts w:ascii="Arial" w:cs="Arial" w:eastAsia="Arial" w:hAnsi="Arial"/>
          <w:sz w:val="36"/>
          <w:szCs w:val="36"/>
        </w:rPr>
        <w:jc w:val="left"/>
        <w:spacing w:before="50"/>
        <w:ind w:left="1598"/>
      </w:pPr>
      <w:r>
        <w:pict>
          <v:group coordorigin="1322,1434" coordsize="9599,485" style="position:absolute;margin-left:66.094pt;margin-top:71.71pt;width:479.936pt;height:24.24pt;mso-position-horizontal-relative:page;mso-position-vertical-relative:page;z-index:-1338">
            <v:shape coordorigin="1332,1450" coordsize="9577,454" fillcolor="#9CC2E4" filled="t" path="m1332,1904l10910,1904,10910,1450,1332,1450,1332,1904xe" stroked="f" style="position:absolute;left:1332;top:1450;width:9577;height:454">
              <v:path arrowok="t"/>
              <v:fill/>
            </v:shape>
            <v:shape coordorigin="1332,1445" coordsize="9577,0" filled="f" path="m1332,1445l10910,1445e" strokecolor="#000000" stroked="t" strokeweight="0.58pt" style="position:absolute;left:1332;top:1445;width:9577;height:0">
              <v:path arrowok="t"/>
            </v:shape>
            <v:shape coordorigin="1332,1908" coordsize="9577,0" filled="f" path="m1332,1908l10910,1908e" strokecolor="#000000" stroked="t" strokeweight="0.58pt" style="position:absolute;left:1332;top:1908;width:9577;height:0">
              <v:path arrowok="t"/>
            </v:shape>
            <v:shape coordorigin="1328,1440" coordsize="0,473" filled="f" path="m1328,1440l1328,1913e" strokecolor="#000000" stroked="t" strokeweight="0.58pt" style="position:absolute;left:1328;top:1440;width:0;height:473">
              <v:path arrowok="t"/>
            </v:shape>
            <v:shape coordorigin="10915,1440" coordsize="0,473" filled="f" path="m10915,1440l10915,1913e" strokecolor="#000000" stroked="t" strokeweight="0.57998pt" style="position:absolute;left:10915;top:1440;width:0;height:473">
              <v:path arrowok="t"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I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d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-2"/>
          <w:w w:val="100"/>
          <w:sz w:val="36"/>
          <w:szCs w:val="36"/>
        </w:rPr>
        <w:t>a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s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to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K</w:t>
      </w:r>
      <w:r>
        <w:rPr>
          <w:rFonts w:ascii="Arial" w:cs="Arial" w:eastAsia="Arial" w:hAnsi="Arial"/>
          <w:b/>
          <w:spacing w:val="-2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ep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Y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o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ur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Au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d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ien</w:t>
      </w:r>
      <w:r>
        <w:rPr>
          <w:rFonts w:ascii="Arial" w:cs="Arial" w:eastAsia="Arial" w:hAnsi="Arial"/>
          <w:b/>
          <w:spacing w:val="-3"/>
          <w:w w:val="100"/>
          <w:sz w:val="36"/>
          <w:szCs w:val="36"/>
        </w:rPr>
        <w:t>c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3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En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g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ag</w:t>
      </w:r>
      <w:r>
        <w:rPr>
          <w:rFonts w:ascii="Arial" w:cs="Arial" w:eastAsia="Arial" w:hAnsi="Arial"/>
          <w:b/>
          <w:spacing w:val="-1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d</w:t>
      </w:r>
      <w:r>
        <w:rPr>
          <w:rFonts w:ascii="Arial" w:cs="Arial" w:eastAsia="Arial" w:hAnsi="Arial"/>
          <w:spacing w:val="0"/>
          <w:w w:val="100"/>
          <w:sz w:val="36"/>
          <w:szCs w:val="36"/>
        </w:rPr>
      </w:r>
    </w:p>
    <w:p>
      <w:pPr>
        <w:rPr>
          <w:sz w:val="14"/>
          <w:szCs w:val="14"/>
        </w:rPr>
        <w:jc w:val="left"/>
        <w:spacing w:line="140" w:lineRule="exact"/>
      </w:pPr>
      <w:r>
        <w:rPr>
          <w:sz w:val="14"/>
          <w:szCs w:val="14"/>
        </w:rPr>
      </w:r>
    </w:p>
    <w:p>
      <w:pPr>
        <w:rPr>
          <w:rFonts w:ascii="Times New Roman" w:cs="Times New Roman" w:eastAsia="Times New Roman" w:hAnsi="Times New Roman"/>
          <w:sz w:val="20"/>
          <w:szCs w:val="20"/>
        </w:rPr>
        <w:jc w:val="left"/>
        <w:ind w:left="128"/>
      </w:pPr>
      <w:r>
        <w:pict>
          <v:group coordorigin="5852,425" coordsize="3723,2807" style="position:absolute;margin-left:292.575pt;margin-top:21.275pt;width:186.15pt;height:140.35pt;mso-position-horizontal-relative:page;mso-position-vertical-relative:paragraph;z-index:-1337">
            <v:shape coordorigin="5859,433" coordsize="3708,2792" filled="f" path="m5859,3225l9567,3225,9567,433,5859,433,5859,3225xe" strokecolor="#000000" stroked="t" strokeweight="0.75pt" style="position:absolute;left:5859;top:433;width:3708;height:2792">
              <v:path arrowok="t"/>
            </v:shape>
            <v:shape coordorigin="5982,513" coordsize="3464,458" fillcolor="#BCD5ED" filled="t" path="m9446,972l9446,513,5982,513,5982,972,9446,972xe" stroked="f" style="position:absolute;left:5982;top:513;width:3464;height:458">
              <v:path arrowok="t"/>
              <v:fill/>
            </v:shape>
            <v:shape coordorigin="5982,972" coordsize="3464,370" fillcolor="#BCD5ED" filled="t" path="m5982,1341l9446,1341,9446,972,5982,972,5982,1341xe" stroked="f" style="position:absolute;left:5982;top:972;width:3464;height:370">
              <v:path arrowok="t"/>
              <v:fill/>
            </v:shape>
            <v:shape style="position:absolute;left:7150;top:1036;width:1129;height:306" type="#_x0000_t75">
              <v:imagedata o:title="" r:id="rId5"/>
            </v:shape>
            <v:shape coordorigin="5982,1341" coordsize="3464,367" fillcolor="#BCD5ED" filled="t" path="m5982,1708l9446,1708,9446,1341,5982,1341,5982,1708xe" stroked="f" style="position:absolute;left:5982;top:1341;width:3464;height:367">
              <v:path arrowok="t"/>
              <v:fill/>
            </v:shape>
            <v:shape coordorigin="5982,1708" coordsize="3464,367" fillcolor="#BCD5ED" filled="t" path="m5982,2076l9446,2076,9446,1708,5982,1708,5982,2076xe" stroked="f" style="position:absolute;left:5982;top:1708;width:3464;height:367">
              <v:path arrowok="t"/>
              <v:fill/>
            </v:shape>
            <v:shape style="position:absolute;left:7258;top:1773;width:913;height:244" type="#_x0000_t75">
              <v:imagedata o:title="" r:id="rId6"/>
            </v:shape>
            <v:shape coordorigin="5982,2076" coordsize="3464,370" fillcolor="#BCD5ED" filled="t" path="m5982,2445l9446,2445,9446,2076,5982,2076,5982,2445xe" stroked="f" style="position:absolute;left:5982;top:2076;width:3464;height:370">
              <v:path arrowok="t"/>
              <v:fill/>
            </v:shape>
            <v:shape coordorigin="5982,2445" coordsize="3464,367" fillcolor="#BCD5ED" filled="t" path="m5982,2812l9446,2812,9446,2445,5982,2445,5982,2812xe" stroked="f" style="position:absolute;left:5982;top:2445;width:3464;height:367">
              <v:path arrowok="t"/>
              <v:fill/>
            </v:shape>
            <v:shape style="position:absolute;left:7258;top:2510;width:916;height:244" type="#_x0000_t75">
              <v:imagedata o:title="" r:id="rId7"/>
            </v:shape>
            <v:shape coordorigin="5982,2813" coordsize="3464,334" fillcolor="#BCD5ED" filled="t" path="m5982,3147l9446,3147,9446,2813,5982,2813,5982,3147xe" stroked="f" style="position:absolute;left:5982;top:2813;width:3464;height:334">
              <v:path arrowok="t"/>
              <v:fill/>
            </v:shape>
            <w10:wrap type="none"/>
          </v:group>
        </w:pict>
      </w:r>
      <w:r>
        <w:pict>
          <v:shape style="width:146.85pt;height:195.8pt" type="#_x0000_t75">
            <v:imagedata o:title="" r:id="rId8"/>
          </v:shape>
        </w:pict>
      </w:r>
      <w:r>
        <w:rPr>
          <w:rFonts w:ascii="Times New Roman" w:cs="Times New Roman" w:eastAsia="Times New Roman" w:hAns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="120" w:lineRule="exact"/>
      </w:pPr>
      <w:r>
        <w:rPr>
          <w:sz w:val="12"/>
          <w:szCs w:val="12"/>
        </w:rPr>
      </w:r>
    </w:p>
    <w:tbl>
      <w:tblPr>
        <w:tblW w:type="auto" w:w="0"/>
        <w:tblLook w:val="01E0"/>
        <w:jc w:val="left"/>
        <w:tblInd w:type="dxa" w:w="10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ce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eak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561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222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Used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ss,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Can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ry,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strati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561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ving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8" w:line="260" w:lineRule="exact"/>
              <w:ind w:hanging="360" w:left="468" w:right="26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ving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  <w:u w:color="000000" w:val="single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  <w:u w:color="000000" w:val="single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lves,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“Tell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rson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xt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”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hRule="exact" w:val="372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k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eak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87"/>
        </w:trPr>
        <w:tc>
          <w:tcPr>
            <w:tcW w:type="dxa" w:w="9577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 w:right="193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’t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le.</w:t>
            </w:r>
          </w:p>
        </w:tc>
      </w:tr>
      <w:tr>
        <w:trPr>
          <w:trHeight w:hRule="exact" w:val="275"/>
        </w:trPr>
        <w:tc>
          <w:tcPr>
            <w:tcW w:type="dxa" w:w="9577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552"/>
        </w:trPr>
        <w:tc>
          <w:tcPr>
            <w:tcW w:type="dxa" w:w="9577"/>
            <w:vMerge w:val=""/>
            <w:tcBorders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372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564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C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h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al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88"/>
        </w:trPr>
        <w:tc>
          <w:tcPr>
            <w:tcW w:type="dxa" w:w="9577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3" w:line="260" w:lineRule="exact"/>
              <w:ind w:left="108" w:right="113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rge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7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word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lume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swer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sion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on.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hRule="exact" w:val="552"/>
        </w:trPr>
        <w:tc>
          <w:tcPr>
            <w:tcW w:type="dxa" w:w="9577"/>
            <w:vMerge w:val=""/>
            <w:tcBorders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yt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70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Illus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rate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t,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ciple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with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4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ca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bottom="280" w:footer="1033" w:header="0" w:left="1220" w:right="1220" w:top="1420"/>
          <w:pgSz w:h="15840" w:w="12240"/>
        </w:sectPr>
      </w:pP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10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-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ack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1426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4" w:line="260" w:lineRule="exact"/>
              <w:ind w:left="108" w:right="1134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46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were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two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rta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?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46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How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ractice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y?</w:t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76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NOT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s!</w:t>
            </w:r>
            <w:r>
              <w:rPr>
                <w:rFonts w:ascii="Arial" w:cs="Arial" w:eastAsia="Arial" w:hAnsi="Arial"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ly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sectPr>
          <w:pgMar w:bottom="280" w:footer="1033" w:header="0" w:left="1220" w:right="1220" w:top="1480"/>
          <w:pgSz w:h="15840" w:w="12240"/>
        </w:sectPr>
      </w:pPr>
    </w:p>
    <w:p>
      <w:pPr>
        <w:rPr>
          <w:rFonts w:ascii="Arial" w:cs="Arial" w:eastAsia="Arial" w:hAnsi="Arial"/>
          <w:sz w:val="40"/>
          <w:szCs w:val="40"/>
        </w:rPr>
        <w:jc w:val="center"/>
        <w:spacing w:before="51"/>
        <w:ind w:left="1560" w:right="1129"/>
      </w:pP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Strateg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i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es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to</w:t>
      </w:r>
      <w:r>
        <w:rPr>
          <w:rFonts w:ascii="Arial" w:cs="Arial" w:eastAsia="Arial" w:hAnsi="Arial"/>
          <w:b/>
          <w:spacing w:val="-1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P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ro</w:t>
      </w:r>
      <w:r>
        <w:rPr>
          <w:rFonts w:ascii="Arial" w:cs="Arial" w:eastAsia="Arial" w:hAnsi="Arial"/>
          <w:b/>
          <w:spacing w:val="1"/>
          <w:w w:val="100"/>
          <w:sz w:val="40"/>
          <w:szCs w:val="40"/>
        </w:rPr>
        <w:t>m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o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t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e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L</w:t>
      </w:r>
      <w:r>
        <w:rPr>
          <w:rFonts w:ascii="Arial" w:cs="Arial" w:eastAsia="Arial" w:hAnsi="Arial"/>
          <w:b/>
          <w:spacing w:val="-3"/>
          <w:w w:val="100"/>
          <w:sz w:val="40"/>
          <w:szCs w:val="40"/>
        </w:rPr>
        <w:t>e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arning</w:t>
      </w:r>
      <w:r>
        <w:rPr>
          <w:rFonts w:ascii="Arial" w:cs="Arial" w:eastAsia="Arial" w:hAnsi="Arial"/>
          <w:b/>
          <w:spacing w:val="-1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and</w:t>
      </w:r>
      <w:r>
        <w:rPr>
          <w:rFonts w:ascii="Arial" w:cs="Arial" w:eastAsia="Arial" w:hAnsi="Arial"/>
          <w:spacing w:val="0"/>
          <w:w w:val="100"/>
          <w:sz w:val="40"/>
          <w:szCs w:val="40"/>
        </w:rPr>
      </w:r>
    </w:p>
    <w:p>
      <w:pPr>
        <w:rPr>
          <w:rFonts w:ascii="Arial" w:cs="Arial" w:eastAsia="Arial" w:hAnsi="Arial"/>
          <w:sz w:val="40"/>
          <w:szCs w:val="40"/>
        </w:rPr>
        <w:jc w:val="center"/>
        <w:spacing w:before="1" w:line="440" w:lineRule="exact"/>
        <w:ind w:left="2511" w:right="2078"/>
      </w:pP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A</w:t>
      </w:r>
      <w:r>
        <w:rPr>
          <w:rFonts w:ascii="Arial" w:cs="Arial" w:eastAsia="Arial" w:hAnsi="Arial"/>
          <w:b/>
          <w:spacing w:val="1"/>
          <w:w w:val="100"/>
          <w:position w:val="-1"/>
          <w:sz w:val="40"/>
          <w:szCs w:val="40"/>
        </w:rPr>
        <w:t>c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ti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v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ely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En</w:t>
      </w:r>
      <w:r>
        <w:rPr>
          <w:rFonts w:ascii="Arial" w:cs="Arial" w:eastAsia="Arial" w:hAnsi="Arial"/>
          <w:b/>
          <w:spacing w:val="-4"/>
          <w:w w:val="100"/>
          <w:position w:val="-1"/>
          <w:sz w:val="40"/>
          <w:szCs w:val="40"/>
        </w:rPr>
        <w:t>g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age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Lea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r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ne</w:t>
      </w:r>
      <w:r>
        <w:rPr>
          <w:rFonts w:ascii="Arial" w:cs="Arial" w:eastAsia="Arial" w:hAnsi="Arial"/>
          <w:b/>
          <w:spacing w:val="-2"/>
          <w:w w:val="100"/>
          <w:position w:val="-1"/>
          <w:sz w:val="40"/>
          <w:szCs w:val="40"/>
        </w:rPr>
        <w:t>r</w:t>
      </w:r>
      <w:r>
        <w:rPr>
          <w:rFonts w:ascii="Arial" w:cs="Arial" w:eastAsia="Arial" w:hAnsi="Arial"/>
          <w:b/>
          <w:spacing w:val="0"/>
          <w:w w:val="100"/>
          <w:position w:val="-1"/>
          <w:sz w:val="40"/>
          <w:szCs w:val="40"/>
        </w:rPr>
        <w:t>s</w:t>
      </w:r>
      <w:r>
        <w:rPr>
          <w:rFonts w:ascii="Arial" w:cs="Arial" w:eastAsia="Arial" w:hAnsi="Arial"/>
          <w:spacing w:val="0"/>
          <w:w w:val="100"/>
          <w:position w:val="0"/>
          <w:sz w:val="40"/>
          <w:szCs w:val="40"/>
        </w:rPr>
      </w:r>
    </w:p>
    <w:p>
      <w:pPr>
        <w:rPr>
          <w:sz w:val="28"/>
          <w:szCs w:val="28"/>
        </w:rPr>
        <w:jc w:val="left"/>
        <w:spacing w:before="18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hanging="795" w:left="2707" w:right="1892"/>
      </w:pPr>
      <w:r>
        <w:pict>
          <v:shape filled="f" stroked="f" style="position:absolute;margin-left:268.22pt;margin-top:151.766pt;width:65.9475pt;height:23.04pt;mso-position-horizontal-relative:page;mso-position-vertical-relative:paragraph;z-index:-1333" type="#_x0000_t202">
            <v:textbox inset="0,0,0,0">
              <w:txbxContent>
                <w:p>
                  <w:pPr>
                    <w:rPr>
                      <w:rFonts w:ascii="Calibri" w:cs="Calibri" w:eastAsia="Calibri" w:hAnsi="Calibri"/>
                      <w:sz w:val="46"/>
                      <w:szCs w:val="46"/>
                    </w:rPr>
                    <w:jc w:val="left"/>
                    <w:spacing w:line="460" w:lineRule="exact"/>
                    <w:ind w:right="-89"/>
                  </w:pPr>
                  <w:r>
                    <w:rPr>
                      <w:rFonts w:ascii="Calibri" w:cs="Calibri" w:eastAsia="Calibri" w:hAnsi="Calibri"/>
                      <w:color w:val="FFFFFF"/>
                      <w:spacing w:val="0"/>
                      <w:w w:val="100"/>
                      <w:position w:val="2"/>
                      <w:sz w:val="46"/>
                      <w:szCs w:val="46"/>
                    </w:rPr>
                    <w:t>Middle</w:t>
                  </w:r>
                  <w:r>
                    <w:rPr>
                      <w:rFonts w:ascii="Calibri" w:cs="Calibri" w:eastAsia="Calibri" w:hAnsi="Calibri"/>
                      <w:color w:val="000000"/>
                      <w:spacing w:val="0"/>
                      <w:w w:val="100"/>
                      <w:position w:val="0"/>
                      <w:sz w:val="46"/>
                      <w:szCs w:val="4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k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up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udi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by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dding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tegi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g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206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low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–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ick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yle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ty.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“In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lv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7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motiv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ractive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romo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‘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l’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inki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’”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&amp;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1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9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9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9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).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="280" w:lineRule="exact"/>
        <w:sectPr>
          <w:pgMar w:bottom="280" w:footer="1033" w:header="0" w:left="1340" w:right="1320" w:top="1420"/>
          <w:pgSz w:h="15840" w:w="12240"/>
        </w:sectPr>
      </w:pPr>
      <w:r>
        <w:rPr>
          <w:sz w:val="28"/>
          <w:szCs w:val="28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00" w:lineRule="exact"/>
        <w:ind w:hanging="91" w:left="430" w:right="-34"/>
      </w:pPr>
      <w:r>
        <w:rPr>
          <w:rFonts w:ascii="Arial" w:cs="Arial" w:eastAsia="Arial" w:hAnsi="Arial"/>
          <w:w w:val="99"/>
          <w:sz w:val="20"/>
          <w:szCs w:val="20"/>
        </w:rPr>
        <w:t>•</w:t>
      </w:r>
      <w:r>
        <w:rPr>
          <w:rFonts w:ascii="Arial" w:cs="Arial" w:eastAsia="Arial" w:hAnsi="Arial"/>
          <w:spacing w:val="-34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Have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pants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ha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6" w:line="160" w:lineRule="exact"/>
      </w:pPr>
      <w:r>
        <w:br w:type="column"/>
      </w:r>
      <w:r>
        <w:rPr>
          <w:sz w:val="16"/>
          <w:szCs w:val="16"/>
        </w:rPr>
      </w:r>
    </w:p>
    <w:p>
      <w:pPr>
        <w:rPr>
          <w:rFonts w:ascii="Arial" w:cs="Arial" w:eastAsia="Arial" w:hAnsi="Arial"/>
          <w:sz w:val="18"/>
          <w:szCs w:val="18"/>
        </w:rPr>
        <w:jc w:val="left"/>
        <w:spacing w:line="215" w:lineRule="auto"/>
        <w:ind w:hanging="91" w:left="2410" w:right="1625"/>
        <w:sectPr>
          <w:type w:val="continuous"/>
          <w:pgSz w:h="15840" w:w="12240"/>
          <w:pgMar w:bottom="280" w:left="1340" w:right="1320" w:top="1480"/>
          <w:cols w:equalWidth="off" w:num="2">
            <w:col w:space="2050" w:w="1974"/>
            <w:col w:w="5556"/>
          </w:cols>
        </w:sectPr>
      </w:pPr>
      <w:r>
        <w:rPr>
          <w:rFonts w:ascii="Arial" w:cs="Arial" w:eastAsia="Arial" w:hAnsi="Arial"/>
          <w:sz w:val="18"/>
          <w:szCs w:val="18"/>
        </w:rPr>
        <w:t>•</w:t>
      </w:r>
      <w:r>
        <w:rPr>
          <w:rFonts w:ascii="Arial" w:cs="Arial" w:eastAsia="Arial" w:hAnsi="Arial"/>
          <w:spacing w:val="-22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Dur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g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w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,</w:t>
      </w:r>
      <w:r>
        <w:rPr>
          <w:rFonts w:ascii="Arial" w:cs="Arial" w:eastAsia="Arial" w:hAnsi="Arial"/>
          <w:spacing w:val="-6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k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c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ts</w:t>
      </w:r>
      <w:r>
        <w:rPr>
          <w:rFonts w:ascii="Arial" w:cs="Arial" w:eastAsia="Arial" w:hAnsi="Arial"/>
          <w:spacing w:val="-8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to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f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-3"/>
          <w:w w:val="100"/>
          <w:sz w:val="18"/>
          <w:szCs w:val="18"/>
        </w:rPr>
        <w:t>w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g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q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:</w:t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160" w:lineRule="exact"/>
        <w:ind w:left="430"/>
      </w:pPr>
      <w:r>
        <w:rPr>
          <w:rFonts w:ascii="Arial" w:cs="Arial" w:eastAsia="Arial" w:hAnsi="Arial"/>
          <w:spacing w:val="0"/>
          <w:w w:val="100"/>
          <w:position w:val="1"/>
          <w:sz w:val="20"/>
          <w:szCs w:val="20"/>
        </w:rPr>
        <w:t>ne</w:t>
      </w:r>
      <w:r>
        <w:rPr>
          <w:rFonts w:ascii="Arial" w:cs="Arial" w:eastAsia="Arial" w:hAnsi="Arial"/>
          <w:spacing w:val="-1"/>
          <w:w w:val="100"/>
          <w:position w:val="1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position w:val="1"/>
          <w:sz w:val="20"/>
          <w:szCs w:val="20"/>
        </w:rPr>
        <w:t>ghbor</w:t>
      </w:r>
      <w:r>
        <w:rPr>
          <w:rFonts w:ascii="Arial" w:cs="Arial" w:eastAsia="Arial" w:hAnsi="Arial"/>
          <w:spacing w:val="-2"/>
          <w:w w:val="100"/>
          <w:position w:val="1"/>
          <w:sz w:val="20"/>
          <w:szCs w:val="20"/>
        </w:rPr>
        <w:t> </w:t>
      </w:r>
      <w:r>
        <w:rPr>
          <w:rFonts w:ascii="Arial" w:cs="Arial" w:eastAsia="Arial" w:hAnsi="Arial"/>
          <w:spacing w:val="-2"/>
          <w:w w:val="100"/>
          <w:position w:val="1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position w:val="1"/>
          <w:sz w:val="20"/>
          <w:szCs w:val="20"/>
        </w:rPr>
        <w:t>hat</w:t>
      </w:r>
      <w:r>
        <w:rPr>
          <w:rFonts w:ascii="Arial" w:cs="Arial" w:eastAsia="Arial" w:hAnsi="Arial"/>
          <w:spacing w:val="3"/>
          <w:w w:val="100"/>
          <w:position w:val="1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position w:val="1"/>
          <w:sz w:val="20"/>
          <w:szCs w:val="20"/>
        </w:rPr>
        <w:t>they</w:t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00" w:lineRule="exact"/>
        <w:ind w:left="430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hope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to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get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out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of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00" w:lineRule="exact"/>
        <w:ind w:left="430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th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on.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Calibri" w:cs="Calibri" w:eastAsia="Calibri" w:hAnsi="Calibri"/>
          <w:sz w:val="46"/>
          <w:szCs w:val="46"/>
        </w:rPr>
        <w:jc w:val="left"/>
        <w:ind w:left="770" w:right="-89"/>
      </w:pPr>
      <w:r>
        <w:rPr>
          <w:rFonts w:ascii="Calibri" w:cs="Calibri" w:eastAsia="Calibri" w:hAnsi="Calibri"/>
          <w:color w:val="FFFFFF"/>
          <w:spacing w:val="0"/>
          <w:w w:val="100"/>
          <w:sz w:val="46"/>
          <w:szCs w:val="46"/>
        </w:rPr>
        <w:t>Beg</w:t>
      </w:r>
      <w:r>
        <w:rPr>
          <w:rFonts w:ascii="Calibri" w:cs="Calibri" w:eastAsia="Calibri" w:hAnsi="Calibri"/>
          <w:color w:val="FFFFFF"/>
          <w:spacing w:val="-1"/>
          <w:w w:val="100"/>
          <w:sz w:val="46"/>
          <w:szCs w:val="46"/>
        </w:rPr>
        <w:t>i</w:t>
      </w:r>
      <w:r>
        <w:rPr>
          <w:rFonts w:ascii="Calibri" w:cs="Calibri" w:eastAsia="Calibri" w:hAnsi="Calibri"/>
          <w:color w:val="FFFFFF"/>
          <w:spacing w:val="0"/>
          <w:w w:val="100"/>
          <w:sz w:val="46"/>
          <w:szCs w:val="46"/>
        </w:rPr>
        <w:t>nning</w:t>
      </w:r>
      <w:r>
        <w:rPr>
          <w:rFonts w:ascii="Calibri" w:cs="Calibri" w:eastAsia="Calibri" w:hAnsi="Calibri"/>
          <w:color w:val="000000"/>
          <w:spacing w:val="0"/>
          <w:w w:val="100"/>
          <w:sz w:val="46"/>
          <w:szCs w:val="46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120" w:lineRule="exact"/>
      </w:pPr>
      <w:r>
        <w:br w:type="column"/>
      </w:r>
      <w:r>
        <w:rPr>
          <w:rFonts w:ascii="Arial" w:cs="Arial" w:eastAsia="Arial" w:hAnsi="Arial"/>
          <w:w w:val="99"/>
          <w:position w:val="2"/>
          <w:sz w:val="20"/>
          <w:szCs w:val="20"/>
        </w:rPr>
        <w:t>•</w:t>
      </w:r>
      <w:r>
        <w:rPr>
          <w:rFonts w:ascii="Arial" w:cs="Arial" w:eastAsia="Arial" w:hAnsi="Arial"/>
          <w:spacing w:val="-34"/>
          <w:w w:val="100"/>
          <w:position w:val="2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position w:val="2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k</w:t>
      </w:r>
      <w:r>
        <w:rPr>
          <w:rFonts w:ascii="Arial" w:cs="Arial" w:eastAsia="Arial" w:hAnsi="Arial"/>
          <w:spacing w:val="-2"/>
          <w:w w:val="100"/>
          <w:position w:val="2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position w:val="2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que</w:t>
      </w:r>
      <w:r>
        <w:rPr>
          <w:rFonts w:ascii="Arial" w:cs="Arial" w:eastAsia="Arial" w:hAnsi="Arial"/>
          <w:spacing w:val="2"/>
          <w:w w:val="100"/>
          <w:position w:val="2"/>
          <w:sz w:val="20"/>
          <w:szCs w:val="20"/>
        </w:rPr>
        <w:t>s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t</w:t>
      </w:r>
      <w:r>
        <w:rPr>
          <w:rFonts w:ascii="Arial" w:cs="Arial" w:eastAsia="Arial" w:hAnsi="Arial"/>
          <w:spacing w:val="-1"/>
          <w:w w:val="100"/>
          <w:position w:val="2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on</w:t>
      </w:r>
      <w:r>
        <w:rPr>
          <w:rFonts w:ascii="Arial" w:cs="Arial" w:eastAsia="Arial" w:hAnsi="Arial"/>
          <w:spacing w:val="-3"/>
          <w:w w:val="100"/>
          <w:position w:val="2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position w:val="2"/>
          <w:sz w:val="20"/>
          <w:szCs w:val="20"/>
        </w:rPr>
        <w:t>to</w:t>
      </w:r>
      <w:r>
        <w:rPr>
          <w:rFonts w:ascii="Arial" w:cs="Arial" w:eastAsia="Arial" w:hAnsi="Arial"/>
          <w:spacing w:val="0"/>
          <w:w w:val="100"/>
          <w:position w:val="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00" w:lineRule="exact"/>
        <w:ind w:left="91"/>
      </w:pPr>
      <w:r>
        <w:pict>
          <v:group coordorigin="1435,4789" coordsize="8650,3861" style="position:absolute;margin-left:71.763pt;margin-top:239.471pt;width:432.477pt;height:193.059pt;mso-position-horizontal-relative:page;mso-position-vertical-relative:page;z-index:-1334">
            <v:shape coordorigin="1445,6076" coordsize="2385,1680" filled="f" path="m1445,6244l1459,6178,1495,6124,1550,6088,1613,6076,3662,6076,3728,6089,3782,6126,3818,6180,3830,6244,3830,7588,3817,7654,3780,7708,3726,7744,3662,7756,1613,7756,1547,7743,1494,7706,1458,7652,1445,7588,1445,6244xe" strokecolor="#5B9BD4" stroked="t" strokeweight="1pt" style="position:absolute;left:1445;top:6076;width:2385;height:1680">
              <v:path arrowok="t"/>
            </v:shape>
            <v:shape coordorigin="3310,7987" coordsize="2105,653" fillcolor="#B5CAE7" filled="t" path="m3372,7987l3310,8023,3323,8046,3338,8069,3383,8136,3433,8200,3486,8260,3544,8317,3605,8370,3670,8419,3754,8473,3841,8520,3931,8558,4022,8590,4115,8614,4208,8630,4302,8639,4397,8641,4490,8635,4584,8622,4675,8603,4766,8576,4854,8543,4939,8502,5022,8455,5101,8401,5176,8341,5247,8274,5313,8200,5374,8121,5415,8144,5406,8003,5270,8062,5311,8085,5297,8106,5250,8164,5199,8220,5145,8272,5088,8320,5028,8365,4964,8406,4859,8462,4773,8498,4686,8526,4597,8548,4508,8562,4419,8569,4330,8569,4242,8562,4154,8548,4068,8528,3984,8502,3902,8469,3822,8429,3745,8384,3672,8332,3603,8275,3538,8211,3477,8142,3422,8068,3372,7987xe" stroked="f" style="position:absolute;left:3310;top:7987;width:2105;height:653">
              <v:path arrowok="t"/>
              <v:fill/>
            </v:shape>
            <v:shape coordorigin="1975,7478" coordsize="2120,843" fillcolor="#5B9BD4" filled="t" path="m1975,7562l1975,8237,1978,8258,2017,8309,2060,8321,4011,8321,4070,8297,4095,8237,4095,7562,4071,7503,4011,7478,2060,7478,2000,7502,1975,7562xe" stroked="f" style="position:absolute;left:1975;top:7478;width:2120;height:843">
              <v:path arrowok="t"/>
              <v:fill/>
            </v:shape>
            <v:shape coordorigin="1975,7478" coordsize="2120,843" filled="f" path="m1975,7562l2000,7502,2060,7478,4011,7478,4071,7503,4095,7562,4095,8237,4070,8297,4011,8321,2060,8321,2000,8296,1975,8237,1975,7562xe" strokecolor="#FFFFFF" stroked="t" strokeweight="1pt" style="position:absolute;left:1975;top:7478;width:2120;height:843">
              <v:path arrowok="t"/>
            </v:shape>
            <v:shape coordorigin="4435,6076" coordsize="2385,1680" filled="f" path="m4435,6244l4448,6178,4485,6124,4540,6088,4603,6076,6652,6076,6718,6089,6772,6126,6808,6180,6820,6244,6820,7588,6807,7654,6770,7708,6716,7744,6652,7756,4603,7756,4537,7743,4483,7706,4447,7652,4435,7588,4435,6244xe" strokecolor="#5B9BD4" stroked="t" strokeweight="1pt" style="position:absolute;left:4435;top:6076;width:2385;height:1680">
              <v:path arrowok="t"/>
            </v:shape>
            <v:shape coordorigin="5999,4799" coordsize="2371,732" fillcolor="#B5CAE7" filled="t" path="m6061,5532l6107,5457,6157,5385,6213,5318,6272,5254,6336,5194,6403,5139,6541,5047,6634,4997,6729,4956,6827,4923,6926,4898,7026,4881,7126,4872,7226,4870,7326,4877,7426,4890,7523,4912,7619,4941,7713,4977,7804,5020,7892,5071,7976,5129,8056,5193,8131,5265,8202,5344,8266,5429,8225,5452,8360,5511,8370,5370,8328,5393,8310,5368,8273,5318,8233,5270,8191,5225,8147,5181,8102,5139,8054,5099,8005,5061,7954,5026,7901,4993,7774,4926,7671,4883,7567,4849,7461,4824,7355,4808,7248,4799,7142,4800,7036,4808,6932,4824,6829,4849,6728,4881,6630,4920,6536,4967,6444,5022,6357,5084,6274,5153,6197,5228,6125,5311,6059,5400,5999,5496,6061,5532xe" stroked="f" style="position:absolute;left:5999;top:4799;width:2371;height:732">
              <v:path arrowok="t"/>
              <v:fill/>
            </v:shape>
            <v:shape coordorigin="4965,5511" coordsize="2120,843" fillcolor="#5B9BD4" filled="t" path="m4965,5595l4965,6270,4968,6291,5007,6342,5049,6354,7001,6354,7060,6330,7085,6270,7085,5595,7061,5536,7001,5511,5049,5511,4990,5535,4965,5595xe" stroked="f" style="position:absolute;left:4965;top:5511;width:2120;height:843">
              <v:path arrowok="t"/>
              <v:fill/>
            </v:shape>
            <v:shape coordorigin="4965,5511" coordsize="2120,843" filled="f" path="m4965,5595l4990,5535,5049,5511,7001,5511,7061,5536,7085,5595,7085,6270,7060,6330,7001,6354,5049,6354,4989,6329,4965,6270,4965,5595xe" strokecolor="#FFFFFF" stroked="t" strokeweight="1pt" style="position:absolute;left:4965;top:5511;width:2120;height:843">
              <v:path arrowok="t"/>
            </v:shape>
            <v:shape coordorigin="7425,5568" coordsize="2385,2702" filled="f" path="m7425,5806l7435,5739,7462,5679,7504,5629,7558,5592,7621,5572,7663,5568,9571,5568,9639,5577,9699,5605,9748,5647,9785,5700,9806,5764,9810,5806,9810,8031,9800,8098,9773,8158,9731,8208,9677,8245,9614,8266,9571,8270,7663,8270,7596,8260,7536,8233,7486,8191,7450,8137,7429,8074,7425,8031,7425,5806xe" strokecolor="#5B9BD4" stroked="t" strokeweight="1pt" style="position:absolute;left:7425;top:5568;width:2385;height:2702">
              <v:path arrowok="t"/>
            </v:shape>
            <v:shape coordorigin="7955,7481" coordsize="2120,843" fillcolor="#5B9BD4" filled="t" path="m7955,7565l7955,8239,7958,8261,7996,8312,8039,8324,9990,8324,10050,8299,10075,8239,10075,7565,10050,7506,9990,7481,8039,7481,7980,7505,7955,7565xe" stroked="f" style="position:absolute;left:7955;top:7481;width:2120;height:843">
              <v:path arrowok="t"/>
              <v:fill/>
            </v:shape>
            <v:shape coordorigin="7955,7481" coordsize="2120,843" filled="f" path="m7955,7565l7980,7505,8039,7481,9990,7481,10050,7506,10075,7565,10075,8239,10050,8299,9990,8324,8039,8324,7979,8299,7955,8239,7955,7565xe" strokecolor="#FFFFFF" stroked="t" strokeweight="1pt" style="position:absolute;left:7955;top:7481;width:2120;height:843">
              <v:path arrowok="t"/>
            </v:shape>
            <w10:wrap type="none"/>
          </v:group>
        </w:pic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the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aud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en</w:t>
      </w:r>
      <w:r>
        <w:rPr>
          <w:rFonts w:ascii="Arial" w:cs="Arial" w:eastAsia="Arial" w:hAnsi="Arial"/>
          <w:spacing w:val="2"/>
          <w:w w:val="100"/>
          <w:sz w:val="20"/>
          <w:szCs w:val="20"/>
        </w:rPr>
        <w:t>c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at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00" w:lineRule="exact"/>
        <w:ind w:left="91" w:right="-50"/>
      </w:pPr>
      <w:r>
        <w:rPr>
          <w:rFonts w:ascii="Arial" w:cs="Arial" w:eastAsia="Arial" w:hAnsi="Arial"/>
          <w:spacing w:val="-1"/>
          <w:w w:val="100"/>
          <w:sz w:val="20"/>
          <w:szCs w:val="20"/>
        </w:rPr>
        <w:t>l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ge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that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equ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i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r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es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20"/>
          <w:szCs w:val="20"/>
        </w:rPr>
        <w:jc w:val="left"/>
        <w:spacing w:line="200" w:lineRule="exact"/>
        <w:ind w:left="91"/>
      </w:pPr>
      <w:r>
        <w:rPr>
          <w:rFonts w:ascii="Arial" w:cs="Arial" w:eastAsia="Arial" w:hAnsi="Arial"/>
          <w:spacing w:val="0"/>
          <w:w w:val="100"/>
          <w:sz w:val="20"/>
          <w:szCs w:val="20"/>
        </w:rPr>
        <w:t>on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e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-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ord</w:t>
      </w:r>
      <w:r>
        <w:rPr>
          <w:rFonts w:ascii="Arial" w:cs="Arial" w:eastAsia="Arial" w:hAnsi="Arial"/>
          <w:spacing w:val="-3"/>
          <w:w w:val="100"/>
          <w:sz w:val="20"/>
          <w:szCs w:val="20"/>
        </w:rPr>
        <w:t> 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a</w:t>
      </w:r>
      <w:r>
        <w:rPr>
          <w:rFonts w:ascii="Arial" w:cs="Arial" w:eastAsia="Arial" w:hAnsi="Arial"/>
          <w:spacing w:val="-1"/>
          <w:w w:val="100"/>
          <w:sz w:val="20"/>
          <w:szCs w:val="20"/>
        </w:rPr>
        <w:t>n</w:t>
      </w:r>
      <w:r>
        <w:rPr>
          <w:rFonts w:ascii="Arial" w:cs="Arial" w:eastAsia="Arial" w:hAnsi="Arial"/>
          <w:spacing w:val="1"/>
          <w:w w:val="100"/>
          <w:sz w:val="20"/>
          <w:szCs w:val="20"/>
        </w:rPr>
        <w:t>s</w:t>
      </w:r>
      <w:r>
        <w:rPr>
          <w:rFonts w:ascii="Arial" w:cs="Arial" w:eastAsia="Arial" w:hAnsi="Arial"/>
          <w:spacing w:val="-2"/>
          <w:w w:val="100"/>
          <w:sz w:val="20"/>
          <w:szCs w:val="20"/>
        </w:rPr>
        <w:t>w</w:t>
      </w:r>
      <w:r>
        <w:rPr>
          <w:rFonts w:ascii="Arial" w:cs="Arial" w:eastAsia="Arial" w:hAnsi="Arial"/>
          <w:spacing w:val="0"/>
          <w:w w:val="100"/>
          <w:sz w:val="20"/>
          <w:szCs w:val="20"/>
        </w:rPr>
        <w:t>er.</w:t>
      </w:r>
      <w:r>
        <w:rPr>
          <w:rFonts w:ascii="Arial" w:cs="Arial" w:eastAsia="Arial" w:hAnsi="Arial"/>
          <w:spacing w:val="0"/>
          <w:w w:val="100"/>
          <w:sz w:val="20"/>
          <w:szCs w:val="20"/>
        </w:rPr>
      </w:r>
    </w:p>
    <w:p>
      <w:pPr>
        <w:rPr>
          <w:rFonts w:ascii="Arial" w:cs="Arial" w:eastAsia="Arial" w:hAnsi="Arial"/>
          <w:sz w:val="18"/>
          <w:szCs w:val="18"/>
        </w:rPr>
        <w:jc w:val="left"/>
        <w:spacing w:before="1" w:line="215" w:lineRule="auto"/>
        <w:ind w:right="1393"/>
      </w:pPr>
      <w:r>
        <w:br w:type="column"/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"</w:t>
      </w:r>
      <w:r>
        <w:rPr>
          <w:rFonts w:ascii="Arial" w:cs="Arial" w:eastAsia="Arial" w:hAnsi="Arial"/>
          <w:spacing w:val="8"/>
          <w:w w:val="100"/>
          <w:sz w:val="18"/>
          <w:szCs w:val="18"/>
        </w:rPr>
        <w:t>W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9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3"/>
          <w:w w:val="100"/>
          <w:sz w:val="18"/>
          <w:szCs w:val="18"/>
        </w:rPr>
        <w:t>w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re</w:t>
      </w:r>
      <w:r>
        <w:rPr>
          <w:rFonts w:ascii="Arial" w:cs="Arial" w:eastAsia="Arial" w:hAnsi="Arial"/>
          <w:spacing w:val="3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h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2"/>
          <w:w w:val="100"/>
          <w:sz w:val="18"/>
          <w:szCs w:val="18"/>
        </w:rPr>
        <w:t>w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m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-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p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i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ts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y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u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l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r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n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e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-4"/>
          <w:w w:val="100"/>
          <w:sz w:val="18"/>
          <w:szCs w:val="18"/>
        </w:rPr>
        <w:t> 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t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o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d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a</w:t>
      </w:r>
      <w:r>
        <w:rPr>
          <w:rFonts w:ascii="Arial" w:cs="Arial" w:eastAsia="Arial" w:hAnsi="Arial"/>
          <w:spacing w:val="-1"/>
          <w:w w:val="100"/>
          <w:sz w:val="18"/>
          <w:szCs w:val="18"/>
        </w:rPr>
        <w:t>y</w:t>
      </w:r>
      <w:r>
        <w:rPr>
          <w:rFonts w:ascii="Arial" w:cs="Arial" w:eastAsia="Arial" w:hAnsi="Arial"/>
          <w:spacing w:val="1"/>
          <w:w w:val="100"/>
          <w:sz w:val="18"/>
          <w:szCs w:val="18"/>
        </w:rPr>
        <w:t>?</w:t>
      </w:r>
      <w:r>
        <w:rPr>
          <w:rFonts w:ascii="Arial" w:cs="Arial" w:eastAsia="Arial" w:hAnsi="Arial"/>
          <w:spacing w:val="0"/>
          <w:w w:val="100"/>
          <w:sz w:val="18"/>
          <w:szCs w:val="18"/>
        </w:rPr>
        <w:t>"</w:t>
      </w:r>
    </w:p>
    <w:p>
      <w:pPr>
        <w:rPr>
          <w:sz w:val="26"/>
          <w:szCs w:val="26"/>
        </w:rPr>
        <w:jc w:val="left"/>
        <w:spacing w:before="14" w:line="260" w:lineRule="exact"/>
      </w:pPr>
      <w:r>
        <w:rPr>
          <w:sz w:val="26"/>
          <w:szCs w:val="26"/>
        </w:rPr>
      </w:r>
    </w:p>
    <w:p>
      <w:pPr>
        <w:rPr>
          <w:rFonts w:ascii="Calibri" w:cs="Calibri" w:eastAsia="Calibri" w:hAnsi="Calibri"/>
          <w:sz w:val="46"/>
          <w:szCs w:val="46"/>
        </w:rPr>
        <w:jc w:val="left"/>
        <w:ind w:left="885"/>
        <w:sectPr>
          <w:type w:val="continuous"/>
          <w:pgSz w:h="15840" w:w="12240"/>
          <w:pgMar w:bottom="280" w:left="1340" w:right="1320" w:top="1480"/>
          <w:cols w:equalWidth="off" w:num="3">
            <w:col w:space="708" w:w="2621"/>
            <w:col w:space="1231" w:w="1874"/>
            <w:col w:w="3146"/>
          </w:cols>
        </w:sectPr>
      </w:pPr>
      <w:r>
        <w:rPr>
          <w:rFonts w:ascii="Calibri" w:cs="Calibri" w:eastAsia="Calibri" w:hAnsi="Calibri"/>
          <w:color w:val="FFFFFF"/>
          <w:spacing w:val="0"/>
          <w:w w:val="100"/>
          <w:sz w:val="46"/>
          <w:szCs w:val="46"/>
        </w:rPr>
        <w:t>End</w:t>
      </w:r>
      <w:r>
        <w:rPr>
          <w:rFonts w:ascii="Calibri" w:cs="Calibri" w:eastAsia="Calibri" w:hAnsi="Calibri"/>
          <w:color w:val="000000"/>
          <w:spacing w:val="0"/>
          <w:w w:val="100"/>
          <w:sz w:val="46"/>
          <w:szCs w:val="46"/>
        </w:rPr>
      </w:r>
    </w:p>
    <w:p>
      <w:pPr>
        <w:rPr>
          <w:sz w:val="12"/>
          <w:szCs w:val="12"/>
        </w:rPr>
        <w:jc w:val="left"/>
        <w:spacing w:before="5" w:line="120" w:lineRule="exact"/>
      </w:pPr>
      <w:r>
        <w:pict>
          <v:group coordorigin="1322,9464" coordsize="9599,391" style="position:absolute;margin-left:66.094pt;margin-top:473.18pt;width:479.936pt;height:19.54pt;mso-position-horizontal-relative:page;mso-position-vertical-relative:page;z-index:-1335">
            <v:shape coordorigin="1332,9479" coordsize="9577,360" fillcolor="#BCD5ED" filled="t" path="m1332,9839l10910,9839,10910,9479,1332,9479,1332,9839xe" stroked="f" style="position:absolute;left:1332;top:9479;width:9577;height:360">
              <v:path arrowok="t"/>
              <v:fill/>
            </v:shape>
            <v:shape coordorigin="1332,9474" coordsize="9577,0" filled="f" path="m1332,9474l10910,9474e" strokecolor="#000000" stroked="t" strokeweight="0.57998pt" style="position:absolute;left:1332;top:9474;width:9577;height:0">
              <v:path arrowok="t"/>
            </v:shape>
            <v:shape coordorigin="1332,9844" coordsize="9577,0" filled="f" path="m1332,9844l10910,9844e" strokecolor="#000000" stroked="t" strokeweight="0.58001pt" style="position:absolute;left:1332;top:9844;width:9577;height:0">
              <v:path arrowok="t"/>
            </v:shape>
            <v:shape coordorigin="1328,9469" coordsize="0,379" filled="f" path="m1328,9469l1328,9849e" strokecolor="#000000" stroked="t" strokeweight="0.58pt" style="position:absolute;left:1328;top:9469;width:0;height:379">
              <v:path arrowok="t"/>
            </v:shape>
            <v:shape coordorigin="10915,9469" coordsize="0,379" filled="f" path="m10915,9469l10915,9849e" strokecolor="#000000" stroked="t" strokeweight="0.57998pt" style="position:absolute;left:10915;top:9469;width:0;height:379">
              <v:path arrowok="t"/>
            </v:shape>
            <w10:wrap type="none"/>
          </v:group>
        </w:pict>
      </w:r>
      <w:r>
        <w:pict>
          <v:group coordorigin="1141,1437" coordsize="10410,1411" style="position:absolute;margin-left:57.07pt;margin-top:71.83pt;width:520.52pt;height:70.55pt;mso-position-horizontal-relative:page;mso-position-vertical-relative:page;z-index:-1336">
            <v:shape coordorigin="1152,1452" coordsize="10389,478" fillcolor="#9CC2E4" filled="t" path="m1152,1930l11541,1930,11541,1452,1152,1452,1152,1930xe" stroked="f" style="position:absolute;left:1152;top:1452;width:10389;height:478">
              <v:path arrowok="t"/>
              <v:fill/>
            </v:shape>
            <v:shape coordorigin="1152,1447" coordsize="10389,0" filled="f" path="m1152,1447l11541,1447e" strokecolor="#000000" stroked="t" strokeweight="0.58pt" style="position:absolute;left:1152;top:1447;width:10389;height:0">
              <v:path arrowok="t"/>
            </v:shape>
            <v:shape coordorigin="1152,1930" coordsize="10389,461" fillcolor="#9CC2E4" filled="t" path="m1152,2391l11541,2391,11541,1930,1152,1930,1152,2391xe" stroked="f" style="position:absolute;left:1152;top:1930;width:10389;height:461">
              <v:path arrowok="t"/>
              <v:fill/>
            </v:shape>
            <v:shape coordorigin="1152,2396" coordsize="10389,0" filled="f" path="m1152,2396l11541,2396e" strokecolor="#000000" stroked="t" strokeweight="0.58pt" style="position:absolute;left:1152;top:2396;width:10389;height:0">
              <v:path arrowok="t"/>
            </v:shape>
            <v:shape coordorigin="1147,1442" coordsize="0,958" filled="f" path="m1147,1442l1147,2400e" strokecolor="#000000" stroked="t" strokeweight="0.58pt" style="position:absolute;left:1147;top:1442;width:0;height:958">
              <v:path arrowok="t"/>
            </v:shape>
            <v:shape coordorigin="11546,1442" coordsize="0,958" filled="f" path="m11546,1442l11546,2400e" strokecolor="#000000" stroked="t" strokeweight="0.57998pt" style="position:absolute;left:11546;top:1442;width:0;height:958">
              <v:path arrowok="t"/>
            </v:shape>
            <v:shape style="position:absolute;left:5971;top:2338;width:438;height:510" type="#_x0000_t75">
              <v:imagedata o:title="" r:id="rId9"/>
            </v:shape>
            <w10:wrap type="none"/>
          </v:group>
        </w:pict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8"/>
          <w:szCs w:val="28"/>
        </w:rPr>
        <w:jc w:val="both"/>
        <w:spacing w:before="25"/>
        <w:ind w:left="100" w:right="4958"/>
      </w:pP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d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as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2"/>
          <w:w w:val="100"/>
          <w:sz w:val="28"/>
          <w:szCs w:val="28"/>
        </w:rPr>
        <w:t>f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B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g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g</w:t>
      </w:r>
      <w:r>
        <w:rPr>
          <w:rFonts w:ascii="Arial" w:cs="Arial" w:eastAsia="Arial" w:hAnsi="Arial"/>
          <w:b/>
          <w:spacing w:val="2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Y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u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2"/>
          <w:w w:val="100"/>
          <w:sz w:val="28"/>
          <w:szCs w:val="28"/>
        </w:rPr>
        <w:t> 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S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ss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spacing w:before="30"/>
        <w:ind w:left="100" w:right="409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Ice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rni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(pick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):</w:t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00" w:right="2081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lves.</w:t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00" w:right="123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Have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tabs>
          <w:tab w:pos="460" w:val="left"/>
        </w:tabs>
        <w:jc w:val="left"/>
        <w:spacing w:before="18" w:line="260" w:lineRule="exact"/>
        <w:ind w:hanging="360" w:left="460" w:right="396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ab/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Tell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j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ke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relev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rself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j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it!</w:t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280" w:lineRule="exact"/>
        <w:ind w:left="100" w:right="4112"/>
      </w:pP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re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ry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lev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rself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c.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00" w:right="4098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strat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c.</w:t>
      </w:r>
    </w:p>
    <w:p>
      <w:pPr>
        <w:rPr>
          <w:rFonts w:ascii="Arial" w:cs="Arial" w:eastAsia="Arial" w:hAnsi="Arial"/>
          <w:sz w:val="24"/>
          <w:szCs w:val="24"/>
        </w:rPr>
        <w:jc w:val="both"/>
        <w:ind w:left="100" w:right="2323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wsp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clip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ic.</w:t>
      </w:r>
    </w:p>
    <w:p>
      <w:pPr>
        <w:rPr>
          <w:rFonts w:ascii="Arial" w:cs="Arial" w:eastAsia="Arial" w:hAnsi="Arial"/>
          <w:sz w:val="24"/>
          <w:szCs w:val="24"/>
        </w:rPr>
        <w:tabs>
          <w:tab w:pos="460" w:val="left"/>
        </w:tabs>
        <w:jc w:val="left"/>
        <w:spacing w:before="18" w:line="260" w:lineRule="exact"/>
        <w:ind w:hanging="360" w:left="460" w:right="393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ab/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tli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session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sk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in.</w:t>
      </w:r>
    </w:p>
    <w:p>
      <w:pPr>
        <w:rPr>
          <w:rFonts w:ascii="Arial" w:cs="Arial" w:eastAsia="Arial" w:hAnsi="Arial"/>
          <w:sz w:val="24"/>
          <w:szCs w:val="24"/>
        </w:rPr>
        <w:jc w:val="both"/>
        <w:spacing w:line="280" w:lineRule="exact"/>
        <w:ind w:left="100" w:right="3642"/>
        <w:sectPr>
          <w:type w:val="continuous"/>
          <w:pgSz w:h="15840" w:w="12240"/>
          <w:pgMar w:bottom="280" w:left="1340" w:right="1320" w:top="1480"/>
        </w:sectPr>
      </w:pP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Tell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rs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x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ce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relev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ic.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sz w:val="9"/>
          <w:szCs w:val="9"/>
        </w:rPr>
        <w:jc w:val="left"/>
        <w:spacing w:before="3" w:line="80" w:lineRule="exact"/>
      </w:pPr>
      <w:r>
        <w:rPr>
          <w:sz w:val="9"/>
          <w:szCs w:val="9"/>
        </w:rPr>
      </w:r>
    </w:p>
    <w:tbl>
      <w:tblPr>
        <w:tblW w:type="auto" w:w="0"/>
        <w:tblLook w:val="01E0"/>
        <w:jc w:val="left"/>
        <w:tblInd w:type="dxa" w:w="10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h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Ses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571"/>
        </w:trPr>
        <w:tc>
          <w:tcPr>
            <w:tcW w:type="dxa" w:w="9577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4" w:line="260" w:lineRule="exact"/>
              <w:ind w:left="108" w:right="107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wake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sess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7" w:line="260" w:lineRule="exact"/>
              <w:ind w:hanging="360" w:left="468" w:right="48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x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This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’t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Use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4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3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le).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8" w:line="260" w:lineRule="exact"/>
              <w:ind w:hanging="360" w:left="468" w:right="99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rge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7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word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wer;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swer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sion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7" w:line="260" w:lineRule="exact"/>
              <w:ind w:hanging="360" w:left="468" w:right="687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Illus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Have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ig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word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spacing w:before="19" w:line="260" w:lineRule="exact"/>
              <w:ind w:hanging="360" w:left="468" w:right="1061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swers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ch</w:t>
            </w:r>
            <w:r>
              <w:rPr>
                <w:rFonts w:ascii="Arial" w:cs="Arial" w:eastAsia="Arial" w:hAnsi="Arial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lse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s/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rela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fr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5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rele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ic.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7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tro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swer.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sity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7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ving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swer.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1029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work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3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clip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vi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lus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rate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341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Have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iscuss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lyze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cli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7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rele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!)</w:t>
            </w:r>
          </w:p>
        </w:tc>
      </w:tr>
      <w:tr>
        <w:trPr>
          <w:trHeight w:hRule="exact" w:val="6260"/>
        </w:trPr>
        <w:tc>
          <w:tcPr>
            <w:tcW w:type="dxa" w:w="9577"/>
            <w:vMerge w:val=""/>
            <w:tcBorders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Ses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571"/>
        </w:trPr>
        <w:tc>
          <w:tcPr>
            <w:tcW w:type="dxa" w:w="9577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it!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’ve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’t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ly!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inis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well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16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Dur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828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?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2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How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wi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ractice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y?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Revi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’s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ry,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14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Call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acti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–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ive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562"/>
        </w:trPr>
        <w:tc>
          <w:tcPr>
            <w:tcW w:type="dxa" w:w="9577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567"/>
        </w:trPr>
        <w:tc>
          <w:tcPr>
            <w:tcW w:type="dxa" w:w="9577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1413"/>
        </w:trPr>
        <w:tc>
          <w:tcPr>
            <w:tcW w:type="dxa" w:w="9577"/>
            <w:vMerge w:val=""/>
            <w:tcBorders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5"/>
        </w:trPr>
        <w:tc>
          <w:tcPr>
            <w:tcW w:type="dxa" w:w="9577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lse,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s!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828"/>
            </w:pPr>
            <w:r>
              <w:rPr>
                <w:rFonts w:ascii="Courier New" w:cs="Courier New" w:eastAsia="Courier New" w:hAnsi="Courier New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tlin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NOT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2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Are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f,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cl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le?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2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For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dist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size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7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24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position w:val="2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position w:val="2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position w:val="2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2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2"/>
                <w:sz w:val="24"/>
                <w:szCs w:val="24"/>
              </w:rPr>
              <w:t>t.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828"/>
            </w:pPr>
            <w:r>
              <w:rPr>
                <w:rFonts w:ascii="Courier New" w:cs="Courier New" w:eastAsia="Courier New" w:hAnsi="Courier New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Courier New" w:cs="Courier New" w:eastAsia="Courier New" w:hAnsi="Courier New"/>
                <w:spacing w:val="7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position w:val="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–</w:t>
            </w:r>
            <w:r>
              <w:rPr>
                <w:rFonts w:ascii="Arial" w:cs="Arial" w:eastAsia="Arial" w:hAnsi="Arial"/>
                <w:spacing w:val="2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lors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position w:val="1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position w:val="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position w:val="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stracti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  <w:tr>
        <w:trPr>
          <w:trHeight w:hRule="exact" w:val="286"/>
        </w:trPr>
        <w:tc>
          <w:tcPr>
            <w:tcW w:type="dxa" w:w="9577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1104"/>
        </w:trPr>
        <w:tc>
          <w:tcPr>
            <w:tcW w:type="dxa" w:w="9577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sectPr>
          <w:pgMar w:bottom="280" w:footer="1033" w:header="0" w:left="1220" w:right="1220" w:top="1360"/>
          <w:pgSz w:h="15840" w:w="12240"/>
        </w:sectPr>
      </w:pPr>
    </w:p>
    <w:p>
      <w:pPr>
        <w:rPr>
          <w:rFonts w:ascii="Arial" w:cs="Arial" w:eastAsia="Arial" w:hAnsi="Arial"/>
          <w:sz w:val="24"/>
          <w:szCs w:val="24"/>
        </w:rPr>
        <w:jc w:val="left"/>
        <w:spacing w:before="61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racti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100"/>
      </w:pP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k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ly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cl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ly.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k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sl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wer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l.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rom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swer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100"/>
      </w:pP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E!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="220" w:lineRule="exact"/>
      </w:pPr>
      <w:r>
        <w:rPr>
          <w:sz w:val="22"/>
          <w:szCs w:val="22"/>
        </w:rPr>
      </w:r>
    </w:p>
    <w:p>
      <w:pPr>
        <w:rPr>
          <w:rFonts w:ascii="Arial" w:cs="Arial" w:eastAsia="Arial" w:hAnsi="Arial"/>
          <w:sz w:val="28"/>
          <w:szCs w:val="28"/>
        </w:rPr>
        <w:jc w:val="left"/>
        <w:spacing w:before="25"/>
        <w:ind w:left="100"/>
      </w:pP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ef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r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e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n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ce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49"/>
        <w:ind w:left="100" w:right="146"/>
        <w:sectPr>
          <w:pgMar w:bottom="280" w:footer="1033" w:header="0" w:left="1340" w:right="1320" w:top="1380"/>
          <w:pgSz w:h="15840" w:w="12240"/>
        </w:sectPr>
      </w:pPr>
      <w:r>
        <w:pict>
          <v:group coordorigin="1382,-356" coordsize="9479,993" style="position:absolute;margin-left:69.094pt;margin-top:-17.7842pt;width:473.936pt;height:49.66pt;mso-position-horizontal-relative:page;mso-position-vertical-relative:paragraph;z-index:-1332">
            <v:shape coordorigin="1392,-340" coordsize="9457,360" fillcolor="#BCD5ED" filled="t" path="m1392,20l10850,20,10850,-340,1392,-340,1392,20xe" stroked="f" style="position:absolute;left:1392;top:-340;width:9457;height:360">
              <v:path arrowok="t"/>
              <v:fill/>
            </v:shape>
            <v:shape coordorigin="1392,-345" coordsize="9457,0" filled="f" path="m1392,-345l10850,-345e" strokecolor="#000000" stroked="t" strokeweight="0.58004pt" style="position:absolute;left:1392;top:-345;width:9457;height:0">
              <v:path arrowok="t"/>
            </v:shape>
            <v:shape coordorigin="1392,25" coordsize="9457,0" filled="f" path="m1392,25l10850,25e" strokecolor="#000000" stroked="t" strokeweight="0.57998pt" style="position:absolute;left:1392;top:25;width:9457;height:0">
              <v:path arrowok="t"/>
            </v:shape>
            <v:shape coordorigin="1392,627" coordsize="9457,0" filled="f" path="m1392,627l10850,627e" strokecolor="#000000" stroked="t" strokeweight="0.57998pt" style="position:absolute;left:1392;top:627;width:9457;height:0">
              <v:path arrowok="t"/>
            </v:shape>
            <v:shape coordorigin="1388,-350" coordsize="0,982" filled="f" path="m1388,-350l1388,632e" strokecolor="#000000" stroked="t" strokeweight="0.58pt" style="position:absolute;left:1388;top:-350;width:0;height:982">
              <v:path arrowok="t"/>
            </v:shape>
            <v:shape coordorigin="10855,-350" coordsize="0,982" filled="f" path="m10855,-350l10855,632e" strokecolor="#000000" stroked="t" strokeweight="0.57998pt" style="position:absolute;left:10855;top:-350;width:0;height:982">
              <v:path arrowok="t"/>
            </v:shape>
            <w10:wrap type="none"/>
          </v:group>
        </w:pic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Y.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&amp;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(1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9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9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9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tive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sing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large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i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i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i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i/>
          <w:spacing w:val="0"/>
          <w:w w:val="100"/>
          <w:sz w:val="24"/>
          <w:szCs w:val="24"/>
        </w:rPr>
        <w:t>ical</w:t>
      </w:r>
      <w:r>
        <w:rPr>
          <w:rFonts w:ascii="Arial" w:cs="Arial" w:eastAsia="Arial" w:hAnsi="Arial"/>
          <w:i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i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i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i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i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i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i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i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1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3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7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–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42.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40"/>
          <w:szCs w:val="40"/>
        </w:rPr>
        <w:jc w:val="left"/>
        <w:spacing w:before="59" w:line="440" w:lineRule="exact"/>
        <w:ind w:hanging="548" w:left="3324" w:right="2076"/>
      </w:pPr>
      <w:r>
        <w:pict>
          <v:group coordorigin="1141,1437" coordsize="10410,986" style="position:absolute;margin-left:57.07pt;margin-top:71.83pt;width:520.52pt;height:49.32pt;mso-position-horizontal-relative:page;mso-position-vertical-relative:page;z-index:-1331">
            <v:shape coordorigin="1152,1452" coordsize="10389,478" fillcolor="#9CC2E4" filled="t" path="m1152,1930l11541,1930,11541,1452,1152,1452,1152,1930xe" stroked="f" style="position:absolute;left:1152;top:1452;width:10389;height:478">
              <v:path arrowok="t"/>
              <v:fill/>
            </v:shape>
            <v:shape coordorigin="1152,1447" coordsize="10389,0" filled="f" path="m1152,1447l11541,1447e" strokecolor="#000000" stroked="t" strokeweight="0.58pt" style="position:absolute;left:1152;top:1447;width:10389;height:0">
              <v:path arrowok="t"/>
            </v:shape>
            <v:shape coordorigin="1152,1930" coordsize="10389,478" fillcolor="#9CC2E4" filled="t" path="m1152,2408l11541,2408,11541,1930,1152,1930,1152,2408xe" stroked="f" style="position:absolute;left:1152;top:1930;width:10389;height:478">
              <v:path arrowok="t"/>
              <v:fill/>
            </v:shape>
            <v:shape coordorigin="1152,2412" coordsize="10389,0" filled="f" path="m1152,2412l11541,2412e" strokecolor="#000000" stroked="t" strokeweight="0.58pt" style="position:absolute;left:1152;top:2412;width:10389;height:0">
              <v:path arrowok="t"/>
            </v:shape>
            <v:shape coordorigin="1147,1442" coordsize="0,975" filled="f" path="m1147,1442l1147,2417e" strokecolor="#000000" stroked="t" strokeweight="0.58pt" style="position:absolute;left:1147;top:1442;width:0;height:975">
              <v:path arrowok="t"/>
            </v:shape>
            <v:shape coordorigin="11546,1442" coordsize="0,975" filled="f" path="m11546,1442l11546,2417e" strokecolor="#000000" stroked="t" strokeweight="0.57998pt" style="position:absolute;left:11546;top:1442;width:0;height:975">
              <v:path arrowok="t"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Po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l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l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i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ng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Questions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Fa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c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t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Sheet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for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Hybr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i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d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 </w:t>
      </w:r>
      <w:r>
        <w:rPr>
          <w:rFonts w:ascii="Arial" w:cs="Arial" w:eastAsia="Arial" w:hAnsi="Arial"/>
          <w:b/>
          <w:spacing w:val="-2"/>
          <w:w w:val="100"/>
          <w:sz w:val="40"/>
          <w:szCs w:val="40"/>
        </w:rPr>
        <w:t>C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onferenc</w:t>
      </w:r>
      <w:r>
        <w:rPr>
          <w:rFonts w:ascii="Arial" w:cs="Arial" w:eastAsia="Arial" w:hAnsi="Arial"/>
          <w:b/>
          <w:spacing w:val="-3"/>
          <w:w w:val="100"/>
          <w:sz w:val="40"/>
          <w:szCs w:val="40"/>
        </w:rPr>
        <w:t>e</w:t>
      </w:r>
      <w:r>
        <w:rPr>
          <w:rFonts w:ascii="Arial" w:cs="Arial" w:eastAsia="Arial" w:hAnsi="Arial"/>
          <w:b/>
          <w:spacing w:val="0"/>
          <w:w w:val="100"/>
          <w:sz w:val="40"/>
          <w:szCs w:val="40"/>
        </w:rPr>
        <w:t>s</w:t>
      </w:r>
      <w:r>
        <w:rPr>
          <w:rFonts w:ascii="Arial" w:cs="Arial" w:eastAsia="Arial" w:hAnsi="Arial"/>
          <w:spacing w:val="0"/>
          <w:w w:val="100"/>
          <w:sz w:val="40"/>
          <w:szCs w:val="40"/>
        </w:rPr>
      </w:r>
    </w:p>
    <w:p>
      <w:pPr>
        <w:rPr>
          <w:sz w:val="26"/>
          <w:szCs w:val="26"/>
        </w:rPr>
        <w:jc w:val="left"/>
        <w:spacing w:before="11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100" w:right="167"/>
      </w:pP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ncoura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use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poll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tions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k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ngaging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78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and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ive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site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ct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8"/>
          <w:szCs w:val="28"/>
        </w:rPr>
        <w:jc w:val="left"/>
        <w:spacing w:before="25"/>
        <w:ind w:left="640"/>
      </w:pP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F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a</w:t>
      </w:r>
      <w:r>
        <w:rPr>
          <w:rFonts w:ascii="Arial" w:cs="Arial" w:eastAsia="Arial" w:hAnsi="Arial"/>
          <w:b/>
          <w:spacing w:val="-3"/>
          <w:w w:val="100"/>
          <w:sz w:val="28"/>
          <w:szCs w:val="28"/>
        </w:rPr>
        <w:t>c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l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ta</w:t>
      </w:r>
      <w:r>
        <w:rPr>
          <w:rFonts w:ascii="Arial" w:cs="Arial" w:eastAsia="Arial" w:hAnsi="Arial"/>
          <w:b/>
          <w:spacing w:val="-2"/>
          <w:w w:val="100"/>
          <w:sz w:val="28"/>
          <w:szCs w:val="28"/>
        </w:rPr>
        <w:t>t</w:t>
      </w:r>
      <w:r>
        <w:rPr>
          <w:rFonts w:ascii="Arial" w:cs="Arial" w:eastAsia="Arial" w:hAnsi="Arial"/>
          <w:b/>
          <w:spacing w:val="1"/>
          <w:w w:val="100"/>
          <w:sz w:val="28"/>
          <w:szCs w:val="28"/>
        </w:rPr>
        <w:t>i</w:t>
      </w:r>
      <w:r>
        <w:rPr>
          <w:rFonts w:ascii="Arial" w:cs="Arial" w:eastAsia="Arial" w:hAnsi="Arial"/>
          <w:b/>
          <w:spacing w:val="-1"/>
          <w:w w:val="100"/>
          <w:sz w:val="28"/>
          <w:szCs w:val="28"/>
        </w:rPr>
        <w:t>o</w:t>
      </w:r>
      <w:r>
        <w:rPr>
          <w:rFonts w:ascii="Arial" w:cs="Arial" w:eastAsia="Arial" w:hAnsi="Arial"/>
          <w:b/>
          <w:spacing w:val="0"/>
          <w:w w:val="100"/>
          <w:sz w:val="28"/>
          <w:szCs w:val="28"/>
        </w:rPr>
        <w:t>n</w:t>
      </w:r>
      <w:r>
        <w:rPr>
          <w:rFonts w:ascii="Arial" w:cs="Arial" w:eastAsia="Arial" w:hAnsi="Arial"/>
          <w:spacing w:val="0"/>
          <w:w w:val="100"/>
          <w:sz w:val="28"/>
          <w:szCs w:val="28"/>
        </w:rPr>
      </w:r>
    </w:p>
    <w:p>
      <w:pPr>
        <w:rPr>
          <w:rFonts w:ascii="Arial" w:cs="Arial" w:eastAsia="Arial" w:hAnsi="Arial"/>
          <w:sz w:val="24"/>
          <w:szCs w:val="24"/>
        </w:rPr>
        <w:tabs>
          <w:tab w:pos="1000" w:val="left"/>
        </w:tabs>
        <w:jc w:val="left"/>
        <w:spacing w:before="30"/>
        <w:ind w:hanging="360" w:left="1000" w:right="516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ab/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try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).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64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64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view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lts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rom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cial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24"/>
          <w:szCs w:val="24"/>
        </w:rPr>
        <w:tabs>
          <w:tab w:pos="1000" w:val="left"/>
        </w:tabs>
        <w:jc w:val="left"/>
        <w:spacing w:before="18" w:line="260" w:lineRule="exact"/>
        <w:ind w:hanging="360" w:left="1000" w:right="476"/>
      </w:pPr>
      <w:r>
        <w:pict>
          <v:group coordorigin="1322,-1541" coordsize="9599,3497" style="position:absolute;margin-left:66.094pt;margin-top:-77.06pt;width:479.936pt;height:174.84pt;mso-position-horizontal-relative:page;mso-position-vertical-relative:paragraph;z-index:-1330">
            <v:shape coordorigin="1332,-1526" coordsize="9577,360" fillcolor="#BCD5ED" filled="t" path="m1332,-1165l10910,-1165,10910,-1526,1332,-1526,1332,-1165xe" stroked="f" style="position:absolute;left:1332;top:-1526;width:9577;height:360">
              <v:path arrowok="t"/>
              <v:fill/>
            </v:shape>
            <v:shape coordorigin="1332,-1531" coordsize="9577,0" filled="f" path="m1332,-1531l10910,-1531e" strokecolor="#000000" stroked="t" strokeweight="0.58pt" style="position:absolute;left:1332;top:-1531;width:9577;height:0">
              <v:path arrowok="t"/>
            </v:shape>
            <v:shape coordorigin="1332,-1160" coordsize="9577,0" filled="f" path="m1332,-1160l10910,-1160e" strokecolor="#000000" stroked="t" strokeweight="0.57998pt" style="position:absolute;left:1332;top:-1160;width:9577;height:0">
              <v:path arrowok="t"/>
            </v:shape>
            <v:shape coordorigin="1328,-1535" coordsize="0,380" filled="f" path="m1328,-1535l1328,-1156e" strokecolor="#000000" stroked="t" strokeweight="0.58pt" style="position:absolute;left:1328;top:-1535;width:0;height:380">
              <v:path arrowok="t"/>
            </v:shape>
            <v:shape coordorigin="10915,-1535" coordsize="0,380" filled="f" path="m10915,-1535l10915,-1156e" strokecolor="#000000" stroked="t" strokeweight="0.57998pt" style="position:absolute;left:10915;top:-1535;width:0;height:380">
              <v:path arrowok="t"/>
            </v:shape>
            <v:shape coordorigin="1800,-1156" coordsize="8903,293" fillcolor="#FBFCFD" filled="t" path="m1800,-863l10703,-863,10703,-1156,1800,-1156,1800,-863xe" stroked="f" style="position:absolute;left:1800;top:-1156;width:8903;height:293">
              <v:path arrowok="t"/>
              <v:fill/>
            </v:shape>
            <v:shape coordorigin="1800,-863" coordsize="6219,276" fillcolor="#FBFCFD" filled="t" path="m1800,-587l8020,-587,8020,-863,1800,-863,1800,-587xe" stroked="f" style="position:absolute;left:1800;top:-863;width:6219;height:276">
              <v:path arrowok="t"/>
              <v:fill/>
            </v:shape>
            <v:shape coordorigin="1800,-587" coordsize="3548,293" fillcolor="#FBFCFD" filled="t" path="m1800,-294l5348,-294,5348,-587,1800,-587,1800,-294xe" stroked="f" style="position:absolute;left:1800;top:-587;width:3548;height:293">
              <v:path arrowok="t"/>
              <v:fill/>
            </v:shape>
            <v:shape coordorigin="1800,-294" coordsize="8687,293" fillcolor="#FBFCFD" filled="t" path="m1800,-1l10487,-1,10487,-294,1800,-294,1800,-1xe" stroked="f" style="position:absolute;left:1800;top:-294;width:8687;height:293">
              <v:path arrowok="t"/>
              <v:fill/>
            </v:shape>
            <v:shape coordorigin="1800,-1" coordsize="8944,290" fillcolor="#FBFCFD" filled="t" path="m1800,289l10744,289,10744,-1,1800,-1,1800,289xe" stroked="f" style="position:absolute;left:1800;top:-1;width:8944;height:290">
              <v:path arrowok="t"/>
              <v:fill/>
            </v:shape>
            <v:shape coordorigin="1800,289" coordsize="8262,276" fillcolor="#FBFCFD" filled="t" path="m1800,565l10063,565,10063,289,1800,289,1800,565xe" stroked="f" style="position:absolute;left:1800;top:289;width:8262;height:276">
              <v:path arrowok="t"/>
              <v:fill/>
            </v:shape>
            <v:shape coordorigin="1800,565" coordsize="6834,276" fillcolor="#FBFCFD" filled="t" path="m1800,841l8634,841,8634,565,1800,565,1800,841xe" stroked="f" style="position:absolute;left:1800;top:565;width:6834;height:276">
              <v:path arrowok="t"/>
              <v:fill/>
            </v:shape>
            <v:shape coordorigin="2520,841" coordsize="8248,276" fillcolor="#FBFCFD" filled="t" path="m2520,1117l10768,1117,10768,841,2520,841,2520,1117xe" stroked="f" style="position:absolute;left:2520;top:841;width:8248;height:276">
              <v:path arrowok="t"/>
              <v:fill/>
            </v:shape>
            <v:shape coordorigin="9955,1117" coordsize="876,276" fillcolor="#FFFFFF" filled="t" path="m9955,1393l10831,1393,10831,1117,9955,1117,9955,1393xe" stroked="f" style="position:absolute;left:9955;top:1117;width:876;height:276">
              <v:path arrowok="t"/>
              <v:fill/>
            </v:shape>
            <v:shape coordorigin="2132,1117" coordsize="389,276" fillcolor="#FFFFFF" filled="t" path="m2132,1393l2520,1393,2520,1117,2132,1117,2132,1393xe" stroked="f" style="position:absolute;left:2132;top:1117;width:389;height:276">
              <v:path arrowok="t"/>
              <v:fill/>
            </v:shape>
            <v:shape coordorigin="2520,1117" coordsize="7434,276" fillcolor="#FBFCFD" filled="t" path="m2520,1393l9955,1393,9955,1117,2520,1117,2520,1393xe" stroked="f" style="position:absolute;left:2520;top:1117;width:7434;height:276">
              <v:path arrowok="t"/>
              <v:fill/>
            </v:shape>
            <v:shape coordorigin="2520,1393" coordsize="8233,276" fillcolor="#FBFCFD" filled="t" path="m2520,1669l10754,1669,10754,1393,2520,1393,2520,1669xe" stroked="f" style="position:absolute;left:2520;top:1393;width:8233;height:276">
              <v:path arrowok="t"/>
              <v:fill/>
            </v:shape>
            <v:shape coordorigin="2520,1669" coordsize="7314,276" fillcolor="#FBFCFD" filled="t" path="m2520,1946l9835,1946,9835,1669,2520,1669,2520,1946xe" stroked="f" style="position:absolute;left:2520;top:1669;width:7314;height:276">
              <v:path arrowok="t"/>
              <v:fill/>
            </v:shape>
            <w10:wrap type="none"/>
          </v:group>
        </w:pic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ab/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in: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“Y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5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60" w:lineRule="exact"/>
        <w:ind w:left="1000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Ple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wait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#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#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4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.”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5" w:line="234" w:lineRule="auto"/>
        <w:ind w:hanging="360" w:left="1720" w:right="451"/>
      </w:pPr>
      <w:r>
        <w:rPr>
          <w:rFonts w:ascii="Courier New" w:cs="Courier New" w:eastAsia="Courier New" w:hAnsi="Courier New"/>
          <w:spacing w:val="0"/>
          <w:w w:val="100"/>
          <w:sz w:val="24"/>
          <w:szCs w:val="24"/>
        </w:rPr>
        <w:t>o</w:t>
      </w:r>
      <w:r>
        <w:rPr>
          <w:rFonts w:ascii="Courier New" w:cs="Courier New" w:eastAsia="Courier New" w:hAnsi="Courier New"/>
          <w:spacing w:val="7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ssion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stre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hea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20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y.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cific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lk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87"/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em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mm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8"/>
        </w:trPr>
        <w:tc>
          <w:tcPr>
            <w:tcW w:type="dxa" w:w="473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spacing w:before="1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8579"/>
            <w:gridSpan w:val="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6" w:line="260" w:lineRule="exact"/>
              <w:ind w:right="-57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one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type="dxa" w:w="535"/>
            <w:gridSpan w:val="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3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742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7" w:line="260" w:lineRule="exact"/>
              <w:ind w:right="-55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(so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re-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type="dxa" w:w="37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649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7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t.</w:t>
            </w:r>
          </w:p>
        </w:tc>
        <w:tc>
          <w:tcPr>
            <w:tcW w:type="dxa" w:w="2617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87"/>
            <w:gridSpan w:val="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8"/>
        </w:trPr>
        <w:tc>
          <w:tcPr>
            <w:tcW w:type="dxa" w:w="473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spacing w:line="280" w:lineRule="exac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4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271"/>
            <w:gridSpan w:val="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6" w:line="260" w:lineRule="exact"/>
              <w:ind w:right="-57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type="dxa" w:w="3843"/>
            <w:gridSpan w:val="4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0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368"/>
            <w:gridSpan w:val="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5" w:line="260" w:lineRule="exact"/>
              <w:ind w:right="-57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werP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r/v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type="dxa" w:w="747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500"/>
            <w:gridSpan w:val="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7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rself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will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ispl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&amp;A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</w:p>
        </w:tc>
        <w:tc>
          <w:tcPr>
            <w:tcW w:type="dxa" w:w="615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7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137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" w:line="260" w:lineRule="exact"/>
              <w:ind w:right="-55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werP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t).</w:t>
            </w:r>
          </w:p>
        </w:tc>
        <w:tc>
          <w:tcPr>
            <w:tcW w:type="dxa" w:w="7739"/>
            <w:gridSpan w:val="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3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809"/>
            <w:gridSpan w:val="6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7" w:line="260" w:lineRule="exact"/>
              <w:ind w:right="-55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itio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(so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</w:p>
        </w:tc>
        <w:tc>
          <w:tcPr>
            <w:tcW w:type="dxa" w:w="30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3884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</w:p>
        </w:tc>
        <w:tc>
          <w:tcPr>
            <w:tcW w:type="dxa" w:w="5231"/>
            <w:gridSpan w:val="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87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8"/>
        </w:trPr>
        <w:tc>
          <w:tcPr>
            <w:tcW w:type="dxa" w:w="473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spacing w:before="1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4431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6" w:line="260" w:lineRule="exact"/>
              <w:ind w:right="-57"/>
            </w:pP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ltiple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incl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tru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type="dxa" w:w="4684"/>
            <w:gridSpan w:val="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3"/>
        </w:trPr>
        <w:tc>
          <w:tcPr>
            <w:tcW w:type="dxa" w:w="473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029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7" w:line="260" w:lineRule="exact"/>
              <w:ind w:right="-56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type="dxa" w:w="40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sectPr>
          <w:pgMar w:bottom="280" w:footer="1033" w:header="0" w:left="800" w:right="980" w:top="1420"/>
          <w:pgSz w:h="15840" w:w="12240"/>
        </w:sectPr>
      </w:pPr>
    </w:p>
    <w:p>
      <w:pPr>
        <w:rPr>
          <w:rFonts w:ascii="Arial" w:cs="Arial" w:eastAsia="Arial" w:hAnsi="Arial"/>
          <w:sz w:val="24"/>
          <w:szCs w:val="24"/>
        </w:rPr>
        <w:jc w:val="left"/>
        <w:spacing w:before="61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(multip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hoi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2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mple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relev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ity?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ity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100"/>
      </w:pP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site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ical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rovi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(multip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hoi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b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k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mple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x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isas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r?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(ope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744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rds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ick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is/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j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rs)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  <w:sectPr>
          <w:pgMar w:bottom="280" w:footer="1033" w:header="0" w:left="1340" w:right="1320" w:top="1380"/>
          <w:pgSz w:h="15840" w:w="12240"/>
        </w:sectPr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mple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tif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ractice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/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rFonts w:ascii="Arial" w:cs="Arial" w:eastAsia="Arial" w:hAnsi="Arial"/>
          <w:sz w:val="36"/>
          <w:szCs w:val="36"/>
        </w:rPr>
        <w:jc w:val="left"/>
        <w:spacing w:before="50"/>
        <w:ind w:hanging="499" w:left="3555" w:right="2464"/>
      </w:pPr>
      <w:r>
        <w:pict>
          <v:group coordorigin="1141,1434" coordsize="10410,900" style="position:absolute;margin-left:57.07pt;margin-top:71.71pt;width:520.52pt;height:45pt;mso-position-horizontal-relative:page;mso-position-vertical-relative:page;z-index:-1329">
            <v:shape coordorigin="1152,1450" coordsize="10389,435" fillcolor="#9CC2E4" filled="t" path="m1152,1884l11541,1884,11541,1450,1152,1450,1152,1884xe" stroked="f" style="position:absolute;left:1152;top:1450;width:10389;height:435">
              <v:path arrowok="t"/>
              <v:fill/>
            </v:shape>
            <v:shape coordorigin="1152,1445" coordsize="10389,0" filled="f" path="m1152,1445l11541,1445e" strokecolor="#000000" stroked="t" strokeweight="0.58pt" style="position:absolute;left:1152;top:1445;width:10389;height:0">
              <v:path arrowok="t"/>
            </v:shape>
            <v:shape coordorigin="1152,1884" coordsize="10389,434" fillcolor="#9CC2E4" filled="t" path="m1152,2319l11541,2319,11541,1884,1152,1884,1152,2319xe" stroked="f" style="position:absolute;left:1152;top:1884;width:10389;height:434">
              <v:path arrowok="t"/>
              <v:fill/>
            </v:shape>
            <v:shape coordorigin="1152,2324" coordsize="10389,0" filled="f" path="m1152,2324l11541,2324e" strokecolor="#000000" stroked="t" strokeweight="0.58pt" style="position:absolute;left:1152;top:2324;width:10389;height:0">
              <v:path arrowok="t"/>
            </v:shape>
            <v:shape coordorigin="1147,1440" coordsize="0,888" filled="f" path="m1147,1440l1147,2328e" strokecolor="#000000" stroked="t" strokeweight="0.58pt" style="position:absolute;left:1147;top:1440;width:0;height:888">
              <v:path arrowok="t"/>
            </v:shape>
            <v:shape coordorigin="11546,1440" coordsize="0,888" filled="f" path="m11546,1440l11546,2328e" strokecolor="#000000" stroked="t" strokeweight="0.57998pt" style="position:absolute;left:11546;top:1440;width:0;height:888">
              <v:path arrowok="t"/>
            </v:shape>
            <w10:wrap type="none"/>
          </v:group>
        </w:pic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Po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l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ling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Que</w:t>
      </w:r>
      <w:r>
        <w:rPr>
          <w:rFonts w:ascii="Arial" w:cs="Arial" w:eastAsia="Arial" w:hAnsi="Arial"/>
          <w:b/>
          <w:spacing w:val="-1"/>
          <w:w w:val="100"/>
          <w:sz w:val="36"/>
          <w:szCs w:val="36"/>
        </w:rPr>
        <w:t>s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t</w:t>
      </w:r>
      <w:r>
        <w:rPr>
          <w:rFonts w:ascii="Arial" w:cs="Arial" w:eastAsia="Arial" w:hAnsi="Arial"/>
          <w:b/>
          <w:spacing w:val="-1"/>
          <w:w w:val="100"/>
          <w:sz w:val="36"/>
          <w:szCs w:val="36"/>
        </w:rPr>
        <w:t>i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o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n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s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Fa</w:t>
      </w:r>
      <w:r>
        <w:rPr>
          <w:rFonts w:ascii="Arial" w:cs="Arial" w:eastAsia="Arial" w:hAnsi="Arial"/>
          <w:b/>
          <w:spacing w:val="-1"/>
          <w:w w:val="100"/>
          <w:sz w:val="36"/>
          <w:szCs w:val="36"/>
        </w:rPr>
        <w:t>c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t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S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h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-2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t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for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V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i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rtual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 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C</w:t>
      </w:r>
      <w:r>
        <w:rPr>
          <w:rFonts w:ascii="Arial" w:cs="Arial" w:eastAsia="Arial" w:hAnsi="Arial"/>
          <w:b/>
          <w:spacing w:val="-2"/>
          <w:w w:val="100"/>
          <w:sz w:val="36"/>
          <w:szCs w:val="36"/>
        </w:rPr>
        <w:t>o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nfer</w:t>
      </w:r>
      <w:r>
        <w:rPr>
          <w:rFonts w:ascii="Arial" w:cs="Arial" w:eastAsia="Arial" w:hAnsi="Arial"/>
          <w:b/>
          <w:spacing w:val="-2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nc</w:t>
      </w:r>
      <w:r>
        <w:rPr>
          <w:rFonts w:ascii="Arial" w:cs="Arial" w:eastAsia="Arial" w:hAnsi="Arial"/>
          <w:b/>
          <w:spacing w:val="1"/>
          <w:w w:val="100"/>
          <w:sz w:val="36"/>
          <w:szCs w:val="36"/>
        </w:rPr>
        <w:t>e</w:t>
      </w:r>
      <w:r>
        <w:rPr>
          <w:rFonts w:ascii="Arial" w:cs="Arial" w:eastAsia="Arial" w:hAnsi="Arial"/>
          <w:b/>
          <w:spacing w:val="0"/>
          <w:w w:val="100"/>
          <w:sz w:val="36"/>
          <w:szCs w:val="36"/>
        </w:rPr>
        <w:t>s</w:t>
      </w:r>
      <w:r>
        <w:rPr>
          <w:rFonts w:ascii="Arial" w:cs="Arial" w:eastAsia="Arial" w:hAnsi="Arial"/>
          <w:spacing w:val="0"/>
          <w:w w:val="100"/>
          <w:sz w:val="36"/>
          <w:szCs w:val="36"/>
        </w:rPr>
      </w:r>
    </w:p>
    <w:p>
      <w:pPr>
        <w:rPr>
          <w:sz w:val="26"/>
          <w:szCs w:val="26"/>
        </w:rPr>
        <w:jc w:val="left"/>
        <w:spacing w:before="15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100" w:right="267"/>
      </w:pP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ncoura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use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poll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i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ng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ue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tions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part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of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y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our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k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b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ngaging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h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74"/>
      </w:pPr>
      <w:r>
        <w:rPr>
          <w:rFonts w:ascii="Arial" w:cs="Arial" w:eastAsia="Arial" w:hAnsi="Arial"/>
          <w:spacing w:val="0"/>
          <w:w w:val="100"/>
          <w:sz w:val="24"/>
          <w:szCs w:val="24"/>
        </w:rPr>
        <w:t>For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sist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ssion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k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sk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87"/>
            <w:gridSpan w:val="8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ta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81"/>
        </w:trPr>
        <w:tc>
          <w:tcPr>
            <w:tcW w:type="dxa" w:w="11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4404"/>
            <w:gridSpan w:val="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7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two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ways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5070"/>
            <w:gridSpan w:val="4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gridSpan w:val="2"/>
            <w:vMerge w:val="restart"/>
            <w:tcBorders>
              <w:top w:color="auto" w:space="0" w:sz="6" w:val="nil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13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1.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13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8101"/>
            <w:gridSpan w:val="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5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Option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#1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try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1013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gridSpan w:val="2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7261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5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</w:p>
        </w:tc>
        <w:tc>
          <w:tcPr>
            <w:tcW w:type="dxa" w:w="1853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gridSpan w:val="2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994"/>
            <w:gridSpan w:val="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3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Option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4"/>
                <w:szCs w:val="24"/>
              </w:rPr>
              <w:t>#2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cific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120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gridSpan w:val="2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277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que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</w:p>
        </w:tc>
        <w:tc>
          <w:tcPr>
            <w:tcW w:type="dxa" w:w="6340"/>
            <w:gridSpan w:val="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rPr>
          <w:sz w:val="24"/>
          <w:szCs w:val="24"/>
        </w:rPr>
        <w:jc w:val="left"/>
        <w:spacing w:before="7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spacing w:before="29"/>
        <w:ind w:left="64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Important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no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#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of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640"/>
      </w:pPr>
      <w:r>
        <w:pict>
          <v:group coordorigin="1430,-286" coordsize="9295,1952" style="position:absolute;margin-left:71.524pt;margin-top:-14.3241pt;width:464.75pt;height:97.62pt;mso-position-horizontal-relative:page;mso-position-vertical-relative:paragraph;z-index:-1328">
            <v:shape coordorigin="1440,-276" coordsize="8956,276" fillcolor="#FBFCFD" filled="t" path="m1440,0l10396,0,10396,-276,1440,-276,1440,0xe" stroked="f" style="position:absolute;left:1440;top:-276;width:8956;height:276">
              <v:path arrowok="t"/>
              <v:fill/>
            </v:shape>
            <v:shape coordorigin="1440,0" coordsize="9114,276" fillcolor="#FBFCFD" filled="t" path="m1440,276l10555,276,10555,0,1440,0,1440,276xe" stroked="f" style="position:absolute;left:1440;top:0;width:9114;height:276">
              <v:path arrowok="t"/>
              <v:fill/>
            </v:shape>
            <v:shape coordorigin="1440,276" coordsize="8874,276" fillcolor="#FBFCFD" filled="t" path="m1440,552l10315,552,10315,276,1440,276,1440,552xe" stroked="f" style="position:absolute;left:1440;top:276;width:8874;height:276">
              <v:path arrowok="t"/>
              <v:fill/>
            </v:shape>
            <v:shape coordorigin="1440,552" coordsize="9222,276" fillcolor="#FBFCFD" filled="t" path="m1440,828l10663,828,10663,552,1440,552,1440,828xe" stroked="f" style="position:absolute;left:1440;top:552;width:9222;height:276">
              <v:path arrowok="t"/>
              <v:fill/>
            </v:shape>
            <v:shape coordorigin="1440,828" coordsize="8903,276" fillcolor="#FBFCFD" filled="t" path="m1440,1104l10343,1104,10343,828,1440,828,1440,1104xe" stroked="f" style="position:absolute;left:1440;top:828;width:8903;height:276">
              <v:path arrowok="t"/>
              <v:fill/>
            </v:shape>
            <v:shape coordorigin="1440,1103" coordsize="9275,276" fillcolor="#FBFCFD" filled="t" path="m1440,1380l10715,1380,10715,1103,1440,1103,1440,1380xe" stroked="f" style="position:absolute;left:1440;top:1103;width:9275;height:276">
              <v:path arrowok="t"/>
              <v:fill/>
            </v:shape>
            <v:shape coordorigin="1440,1380" coordsize="6846,276" fillcolor="#FBFCFD" filled="t" path="m1440,1656l8286,1656,8286,1380,1440,1380,1440,1656xe" stroked="f" style="position:absolute;left:1440;top:1380;width:6846;height:276">
              <v:path arrowok="t"/>
              <v:fill/>
            </v:shape>
            <w10:wrap type="none"/>
          </v:group>
        </w:pic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“d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”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EACH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it.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640" w:right="604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10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15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from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s,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’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30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4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5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#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s.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ise,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#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ion</w:t>
      </w:r>
      <w:r>
        <w:rPr>
          <w:rFonts w:ascii="Arial" w:cs="Arial" w:eastAsia="Arial" w:hAnsi="Arial"/>
          <w:spacing w:val="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,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will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in.</w:t>
      </w:r>
    </w:p>
    <w:p>
      <w:pPr>
        <w:rPr>
          <w:sz w:val="26"/>
          <w:szCs w:val="26"/>
        </w:rPr>
        <w:jc w:val="left"/>
        <w:spacing w:before="12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99"/>
            <w:gridSpan w:val="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q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em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/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c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mm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8"/>
        </w:trPr>
        <w:tc>
          <w:tcPr>
            <w:tcW w:type="dxa" w:w="473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spacing w:before="1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5"/>
                <w:szCs w:val="15"/>
              </w:rPr>
              <w:jc w:val="left"/>
              <w:spacing w:before="1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8579"/>
            <w:gridSpan w:val="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6" w:line="260" w:lineRule="exact"/>
              <w:ind w:right="-57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one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s.</w:t>
            </w:r>
          </w:p>
        </w:tc>
        <w:tc>
          <w:tcPr>
            <w:tcW w:type="dxa" w:w="547"/>
            <w:gridSpan w:val="3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3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980"/>
            <w:gridSpan w:val="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7" w:line="260" w:lineRule="exact"/>
              <w:ind w:right="-44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werP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</w:p>
        </w:tc>
        <w:tc>
          <w:tcPr>
            <w:tcW w:type="dxa" w:w="147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397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6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#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#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730"/>
            <w:gridSpan w:val="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4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14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will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iscussi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lts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type="dxa" w:w="984"/>
            <w:gridSpan w:val="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3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740"/>
            <w:gridSpan w:val="4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7" w:line="260" w:lineRule="exact"/>
              <w:ind w:right="-44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(so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type="dxa" w:w="387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8579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45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t.</w:t>
            </w:r>
          </w:p>
        </w:tc>
        <w:tc>
          <w:tcPr>
            <w:tcW w:type="dxa" w:w="547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87"/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b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8"/>
        </w:trPr>
        <w:tc>
          <w:tcPr>
            <w:tcW w:type="dxa" w:w="473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spacing w:before="1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type="dxa" w:w="5271"/>
            <w:gridSpan w:val="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6" w:line="260" w:lineRule="exact"/>
              <w:ind w:right="-57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type="dxa" w:w="3843"/>
            <w:gridSpan w:val="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3"/>
        </w:trPr>
        <w:tc>
          <w:tcPr>
            <w:tcW w:type="dxa" w:w="473"/>
            <w:vMerge w:val=""/>
            <w:tcBorders>
              <w:left w:color="auto" w:space="0" w:sz="6" w:val="nil"/>
              <w:right w:color="auto" w:space="0" w:sz="6" w:val="nil"/>
            </w:tcBorders>
          </w:tcPr>
          <w:p/>
        </w:tc>
        <w:tc>
          <w:tcPr>
            <w:tcW w:type="dxa" w:w="8757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7" w:line="260" w:lineRule="exact"/>
              <w:ind w:right="-55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(so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re-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</w:p>
        </w:tc>
        <w:tc>
          <w:tcPr>
            <w:tcW w:type="dxa" w:w="35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76"/>
        </w:trPr>
        <w:tc>
          <w:tcPr>
            <w:tcW w:type="dxa" w:w="473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1428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right="-58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</w:p>
        </w:tc>
        <w:tc>
          <w:tcPr>
            <w:tcW w:type="dxa" w:w="7686"/>
            <w:gridSpan w:val="3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rPr>
          <w:sz w:val="26"/>
          <w:szCs w:val="26"/>
        </w:rPr>
        <w:jc w:val="left"/>
        <w:spacing w:before="13" w:line="260" w:lineRule="exact"/>
      </w:pPr>
      <w:r>
        <w:rPr>
          <w:sz w:val="26"/>
          <w:szCs w:val="26"/>
        </w:rPr>
      </w:r>
    </w:p>
    <w:tbl>
      <w:tblPr>
        <w:tblW w:type="auto" w:w="0"/>
        <w:tblLook w:val="01E0"/>
        <w:jc w:val="left"/>
        <w:tblInd w:type="dxa" w:w="521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87"/>
            <w:gridSpan w:val="4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7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Q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u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298"/>
        </w:trPr>
        <w:tc>
          <w:tcPr>
            <w:tcW w:type="dxa" w:w="473"/>
            <w:vMerge w:val="restart"/>
            <w:tcBorders>
              <w:top w:color="000000" w:space="0" w:sz="5" w:val="single"/>
              <w:left w:color="auto" w:space="0" w:sz="6" w:val="nil"/>
              <w:right w:color="auto" w:space="0" w:sz="6" w:val="nil"/>
            </w:tcBorders>
          </w:tcPr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ascii="Verdana" w:cs="Verdana" w:eastAsia="Verdana" w:hAnsi="Verdana"/>
                <w:sz w:val="24"/>
                <w:szCs w:val="24"/>
              </w:rPr>
              <w:jc w:val="left"/>
              <w:spacing w:line="280" w:lineRule="exact"/>
              <w:ind w:left="113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type="dxa" w:w="4431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6" w:line="260" w:lineRule="exact"/>
              <w:ind w:right="-56"/>
            </w:pP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ltiple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incl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tru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lse)</w:t>
            </w:r>
          </w:p>
        </w:tc>
        <w:tc>
          <w:tcPr>
            <w:tcW w:type="dxa" w:w="4684"/>
            <w:gridSpan w:val="2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  <w:tr>
        <w:trPr>
          <w:trHeight w:hRule="exact" w:val="290"/>
        </w:trPr>
        <w:tc>
          <w:tcPr>
            <w:tcW w:type="dxa" w:w="473"/>
            <w:vMerge w:val=""/>
            <w:tcBorders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  <w:tc>
          <w:tcPr>
            <w:tcW w:type="dxa" w:w="5029"/>
            <w:gridSpan w:val="2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  <w:shd w:color="auto" w:fill="FBFCFD" w:val="clear"/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5" w:line="260" w:lineRule="exact"/>
              <w:ind w:right="-56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type="dxa" w:w="4085"/>
            <w:tcBorders>
              <w:top w:color="auto" w:space="0" w:sz="6" w:val="nil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/>
        </w:tc>
      </w:tr>
    </w:tbl>
    <w:p>
      <w:pPr>
        <w:sectPr>
          <w:pgMar w:bottom="280" w:footer="1033" w:header="0" w:left="800" w:right="880" w:top="1420"/>
          <w:pgSz w:h="15840" w:w="12240"/>
        </w:sectPr>
      </w:pPr>
    </w:p>
    <w:p>
      <w:pPr>
        <w:rPr>
          <w:rFonts w:ascii="Arial" w:cs="Arial" w:eastAsia="Arial" w:hAnsi="Arial"/>
          <w:sz w:val="24"/>
          <w:szCs w:val="24"/>
        </w:rPr>
        <w:jc w:val="left"/>
        <w:spacing w:before="61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1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(multip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hoi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2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mple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relev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with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2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ity?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ff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ity</w:t>
      </w:r>
    </w:p>
    <w:p>
      <w:pPr>
        <w:rPr>
          <w:rFonts w:ascii="Arial" w:cs="Arial" w:eastAsia="Arial" w:hAnsi="Arial"/>
          <w:sz w:val="24"/>
          <w:szCs w:val="24"/>
        </w:rPr>
        <w:jc w:val="left"/>
        <w:spacing w:line="280" w:lineRule="exact"/>
        <w:ind w:left="100"/>
      </w:pP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site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ical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rovi</w:t>
      </w:r>
      <w:r>
        <w:rPr>
          <w:rFonts w:ascii="Arial" w:cs="Arial" w:eastAsia="Arial" w:hAnsi="Arial"/>
          <w:spacing w:val="-2"/>
          <w:w w:val="100"/>
          <w:position w:val="-1"/>
          <w:sz w:val="24"/>
          <w:szCs w:val="24"/>
        </w:rPr>
        <w:t>d</w:t>
      </w:r>
      <w:r>
        <w:rPr>
          <w:rFonts w:ascii="Arial" w:cs="Arial" w:eastAsia="Arial" w:hAnsi="Arial"/>
          <w:spacing w:val="-1"/>
          <w:w w:val="100"/>
          <w:position w:val="-1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position w:val="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2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(multip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hoi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4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-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rn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fe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b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c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k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mple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x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5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ral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isas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r?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Verdana" w:cs="Verdana" w:eastAsia="Verdana" w:hAnsi="Verdana"/>
          <w:spacing w:val="0"/>
          <w:w w:val="100"/>
          <w:sz w:val="24"/>
          <w:szCs w:val="24"/>
        </w:rPr>
        <w:t>•</w:t>
      </w:r>
      <w:r>
        <w:rPr>
          <w:rFonts w:ascii="Verdana" w:cs="Verdana" w:eastAsia="Verdana" w:hAnsi="Verdana"/>
          <w:spacing w:val="0"/>
          <w:w w:val="100"/>
          <w:sz w:val="24"/>
          <w:szCs w:val="24"/>
        </w:rPr>
        <w:t> </w:t>
      </w:r>
      <w:r>
        <w:rPr>
          <w:rFonts w:ascii="Verdana" w:cs="Verdana" w:eastAsia="Verdana" w:hAnsi="Verdana"/>
          <w:spacing w:val="6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No</w:t>
      </w:r>
    </w:p>
    <w:p>
      <w:pPr>
        <w:rPr>
          <w:sz w:val="26"/>
          <w:szCs w:val="26"/>
        </w:rPr>
        <w:jc w:val="left"/>
        <w:spacing w:before="17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x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l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3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(ope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1"/>
          <w:w w:val="100"/>
          <w:sz w:val="24"/>
          <w:szCs w:val="24"/>
        </w:rPr>
        <w:t>-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b/>
          <w:spacing w:val="-3"/>
          <w:w w:val="100"/>
          <w:sz w:val="24"/>
          <w:szCs w:val="24"/>
        </w:rPr>
        <w:t>d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d)</w:t>
      </w:r>
      <w:r>
        <w:rPr>
          <w:rFonts w:ascii="Arial" w:cs="Arial" w:eastAsia="Arial" w:hAnsi="Arial"/>
          <w:spacing w:val="0"/>
          <w:w w:val="100"/>
          <w:sz w:val="24"/>
          <w:szCs w:val="24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 w:right="744"/>
      </w:pPr>
      <w:r>
        <w:rPr>
          <w:rFonts w:ascii="Arial" w:cs="Arial" w:eastAsia="Arial" w:hAnsi="Arial"/>
          <w:spacing w:val="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rds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wer.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This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more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lts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g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q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ick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y.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is/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re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(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j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w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rs)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="260" w:lineRule="exact"/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4"/>
          <w:szCs w:val="24"/>
        </w:rPr>
        <w:jc w:val="left"/>
        <w:ind w:left="100"/>
        <w:sectPr>
          <w:pgMar w:bottom="280" w:footer="1033" w:header="0" w:left="1340" w:right="1320" w:top="1380"/>
          <w:pgSz w:h="15840" w:w="12240"/>
        </w:sectPr>
      </w:pP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mple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q</w:t>
      </w:r>
      <w:r>
        <w:rPr>
          <w:rFonts w:ascii="Arial" w:cs="Arial" w:eastAsia="Arial" w:hAnsi="Arial"/>
          <w:b/>
          <w:spacing w:val="-2"/>
          <w:w w:val="100"/>
          <w:sz w:val="24"/>
          <w:szCs w:val="24"/>
        </w:rPr>
        <w:t>u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b/>
          <w:spacing w:val="1"/>
          <w:w w:val="100"/>
          <w:sz w:val="24"/>
          <w:szCs w:val="24"/>
        </w:rPr>
        <w:t>s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tion:</w:t>
      </w:r>
      <w:r>
        <w:rPr>
          <w:rFonts w:ascii="Arial" w:cs="Arial" w:eastAsia="Arial" w:hAnsi="Arial"/>
          <w:b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ist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b</w:t>
      </w:r>
      <w:r>
        <w:rPr>
          <w:rFonts w:ascii="Arial" w:cs="Arial" w:eastAsia="Arial" w:hAnsi="Arial"/>
          <w:spacing w:val="-3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m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h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ve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n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tif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i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e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d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in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y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o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u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 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p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ractice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/</w:t>
      </w:r>
      <w:r>
        <w:rPr>
          <w:rFonts w:ascii="Arial" w:cs="Arial" w:eastAsia="Arial" w:hAnsi="Arial"/>
          <w:spacing w:val="-2"/>
          <w:w w:val="100"/>
          <w:sz w:val="24"/>
          <w:szCs w:val="24"/>
        </w:rPr>
        <w:t>f</w:t>
      </w:r>
      <w:r>
        <w:rPr>
          <w:rFonts w:ascii="Arial" w:cs="Arial" w:eastAsia="Arial" w:hAnsi="Arial"/>
          <w:spacing w:val="1"/>
          <w:w w:val="100"/>
          <w:sz w:val="24"/>
          <w:szCs w:val="24"/>
        </w:rPr>
        <w:t>a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ci</w:t>
      </w:r>
      <w:r>
        <w:rPr>
          <w:rFonts w:ascii="Arial" w:cs="Arial" w:eastAsia="Arial" w:hAnsi="Arial"/>
          <w:spacing w:val="-1"/>
          <w:w w:val="100"/>
          <w:sz w:val="24"/>
          <w:szCs w:val="24"/>
        </w:rPr>
        <w:t>l</w:t>
      </w:r>
      <w:r>
        <w:rPr>
          <w:rFonts w:ascii="Arial" w:cs="Arial" w:eastAsia="Arial" w:hAnsi="Arial"/>
          <w:spacing w:val="0"/>
          <w:w w:val="100"/>
          <w:sz w:val="24"/>
          <w:szCs w:val="24"/>
        </w:rPr>
        <w:t>ity</w:t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82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965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9CC2E4" w:val="clear"/>
          </w:tcPr>
          <w:p>
            <w:pPr>
              <w:rPr>
                <w:rFonts w:ascii="Arial" w:cs="Arial" w:eastAsia="Arial" w:hAnsi="Arial"/>
                <w:sz w:val="40"/>
                <w:szCs w:val="40"/>
              </w:rPr>
              <w:jc w:val="left"/>
              <w:spacing w:before="26" w:line="440" w:lineRule="exact"/>
              <w:ind w:hanging="2146" w:left="2937" w:right="724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Guide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to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Pe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40"/>
                <w:szCs w:val="40"/>
              </w:rPr>
              <w:t>r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fo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r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40"/>
                <w:szCs w:val="4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ing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N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eds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Asse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s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40"/>
                <w:szCs w:val="40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e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and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Gap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40"/>
                <w:szCs w:val="40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40"/>
                <w:szCs w:val="40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40"/>
                <w:szCs w:val="40"/>
              </w:rPr>
              <w:t>nalysis</w:t>
            </w:r>
            <w:r>
              <w:rPr>
                <w:rFonts w:ascii="Arial" w:cs="Arial" w:eastAsia="Arial" w:hAnsi="Arial"/>
                <w:spacing w:val="0"/>
                <w:w w:val="100"/>
                <w:sz w:val="40"/>
                <w:szCs w:val="40"/>
              </w:rPr>
            </w:r>
          </w:p>
        </w:tc>
      </w:tr>
      <w:tr>
        <w:trPr>
          <w:trHeight w:hRule="exact" w:val="290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/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d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ss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ssm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4011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4" w:line="260" w:lineRule="exact"/>
              <w:ind w:left="108" w:right="78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syst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ctive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ress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s’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tly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clu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: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rship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rning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rvey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before="1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ts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ce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s)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Ch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rseme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Revi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ssio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rning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ctivity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80" w:lineRule="exac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Rec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tre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2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Verdana" w:cs="Verdana" w:eastAsia="Verdana" w:hAnsi="Verdana"/>
                <w:spacing w:val="6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tabs>
                <w:tab w:pos="460" w:val="left"/>
              </w:tabs>
              <w:jc w:val="left"/>
              <w:ind w:hanging="360" w:left="468" w:right="446"/>
            </w:pP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>•</w:t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Verdana" w:cs="Verdana" w:eastAsia="Verdana" w:hAnsi="Verdana"/>
                <w:spacing w:val="0"/>
                <w:w w:val="100"/>
                <w:sz w:val="24"/>
                <w:szCs w:val="24"/>
              </w:rPr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cl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ty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Q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I)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rbidity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morta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ity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sis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t,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  <w:sectPr>
          <w:pgMar w:bottom="280" w:footer="1033" w:header="0" w:left="500" w:right="700" w:top="1480"/>
          <w:pgSz w:h="15840" w:w="12240"/>
        </w:sectPr>
      </w:pPr>
      <w:r>
        <w:rPr>
          <w:sz w:val="24"/>
          <w:szCs w:val="24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pict>
          <v:group coordorigin="415,8076" coordsize="11230,3040" style="position:absolute;margin-left:20.75pt;margin-top:403.8pt;width:561.5pt;height:152pt;mso-position-horizontal-relative:page;mso-position-vertical-relative:page;z-index:-1327">
            <v:shape coordorigin="435,8396" coordsize="3525,2085" filled="f" path="m435,10481l3960,10481,3960,8396,435,8396,435,10481xe" strokecolor="#8063A1" stroked="t" strokeweight="2pt" style="position:absolute;left:435;top:8396;width:3525;height:2085">
              <v:path arrowok="t"/>
            </v:shape>
            <v:shape style="position:absolute;left:456;top:8489;width:3485;height:1901" type="#_x0000_t75">
              <v:imagedata o:title="" r:id="rId10"/>
            </v:shape>
            <v:shape coordorigin="6345,8096" coordsize="5280,3000" filled="f" path="m6345,11096l11625,11096,11625,8096,6345,8096,6345,11096xe" strokecolor="#8063A1" stroked="t" strokeweight="2pt" style="position:absolute;left:6345;top:8096;width:5280;height:3000">
              <v:path arrowok="t"/>
            </v:shape>
            <v:shape style="position:absolute;left:6365;top:8189;width:5239;height:2815" type="#_x0000_t75">
              <v:imagedata o:title="" r:id="rId11"/>
            </v:shape>
            <v:shape coordorigin="3375,8846" coordsize="3420,2250" fillcolor="#FFFFFF" filled="t" path="m3563,8846l3563,10346,3750,10346,3750,8846,3563,8846xe" stroked="f" style="position:absolute;left:3375;top:8846;width:3420;height:2250">
              <v:path arrowok="t"/>
              <v:fill/>
            </v:shape>
            <v:shape coordorigin="3375,8846" coordsize="3420,2250" fillcolor="#FFFFFF" filled="t" path="m5295,10346l5295,11096,6795,9596,5295,8096,5295,8846,3844,8846,3844,10346,5295,10346xe" stroked="f" style="position:absolute;left:3375;top:8846;width:3420;height:2250">
              <v:path arrowok="t"/>
              <v:fill/>
            </v:shape>
            <v:shape coordorigin="3375,8846" coordsize="3420,2250" fillcolor="#FFFFFF" filled="t" path="m3375,8846l3375,10346,3469,10346,3469,8846,3375,8846xe" stroked="f" style="position:absolute;left:3375;top:8846;width:3420;height:2250">
              <v:path arrowok="t"/>
              <v:fill/>
            </v:shape>
            <v:shape coordorigin="3375,8846" coordsize="94,1500" fillcolor="#FFFFFF" filled="t" path="m3375,8846l3375,10346,3469,10346,3469,8846,3375,8846xe" stroked="f" style="position:absolute;left:3375;top:8846;width:94;height:1500">
              <v:path arrowok="t"/>
              <v:fill/>
            </v:shape>
            <v:shape coordorigin="3563,8846" coordsize="187,1500" fillcolor="#FFFFFF" filled="t" path="m3563,8846l3563,10346,3750,10346,3750,8846,3563,8846xe" stroked="f" style="position:absolute;left:3563;top:8846;width:187;height:1500">
              <v:path arrowok="t"/>
              <v:fill/>
            </v:shape>
            <v:shape coordorigin="3375,8846" coordsize="94,1500" filled="f" path="m3375,8846l3469,8846,3469,10346,3375,10346,3375,8846xe" strokecolor="#4AACC5" stroked="t" strokeweight="2pt" style="position:absolute;left:3375;top:8846;width:94;height:1500">
              <v:path arrowok="t"/>
            </v:shape>
            <v:shape coordorigin="3563,8846" coordsize="187,1500" filled="f" path="m3563,8846l3750,8846,3750,10346,3563,10346,3563,8846xe" strokecolor="#4AACC5" stroked="t" strokeweight="2pt" style="position:absolute;left:3563;top:8846;width:187;height:1500">
              <v:path arrowok="t"/>
            </v:shape>
            <v:shape coordorigin="3844,8096" coordsize="2951,3000" filled="f" path="m3844,8846l5295,8846,5295,8096,6795,9596,5295,11096,5295,10346,3844,10346,3844,8846xe" strokecolor="#4AACC5" stroked="t" strokeweight="2pt" style="position:absolute;left:3844;top:8096;width:2951;height:3000">
              <v:path arrowok="t"/>
            </v:shape>
            <v:shape style="position:absolute;left:3864;top:8938;width:2160;height:1318" type="#_x0000_t75">
              <v:imagedata o:title="" r:id="rId12"/>
            </v:shape>
            <w10:wrap type="none"/>
          </v:group>
        </w:pict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ind w:left="63" w:right="-23"/>
      </w:pPr>
      <w:r>
        <w:rPr>
          <w:rFonts w:ascii="Arial" w:cs="Arial" w:eastAsia="Arial" w:hAnsi="Arial"/>
          <w:spacing w:val="0"/>
          <w:w w:val="100"/>
          <w:sz w:val="22"/>
          <w:szCs w:val="22"/>
        </w:rPr>
        <w:t>What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he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es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w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: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60" w:lineRule="exact"/>
        <w:ind w:left="460"/>
      </w:pPr>
      <w:r>
        <w:rPr>
          <w:rFonts w:ascii="Verdana" w:cs="Verdana" w:eastAsia="Verdana" w:hAnsi="Verdana"/>
          <w:spacing w:val="0"/>
          <w:w w:val="100"/>
          <w:position w:val="-1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ur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-3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ce</w:t>
      </w:r>
      <w:r>
        <w:rPr>
          <w:rFonts w:ascii="Arial" w:cs="Arial" w:eastAsia="Arial" w:hAnsi="Arial"/>
          <w:spacing w:val="0"/>
          <w:w w:val="100"/>
          <w:position w:val="0"/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9"/>
        <w:ind w:left="460" w:right="-53"/>
      </w:pPr>
      <w:r>
        <w:rPr>
          <w:rFonts w:ascii="Verdana" w:cs="Verdana" w:eastAsia="Verdana" w:hAnsi="Verdana"/>
          <w:spacing w:val="0"/>
          <w:w w:val="100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ur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kn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w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ge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37"/>
        <w:ind w:left="460"/>
      </w:pPr>
      <w:r>
        <w:rPr>
          <w:rFonts w:ascii="Verdana" w:cs="Verdana" w:eastAsia="Verdana" w:hAnsi="Verdana"/>
          <w:spacing w:val="0"/>
          <w:w w:val="100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ur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sk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</w:p>
    <w:p>
      <w:pPr>
        <w:rPr>
          <w:sz w:val="20"/>
          <w:szCs w:val="20"/>
        </w:rPr>
        <w:jc w:val="left"/>
        <w:spacing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ind w:hanging="5" w:left="-19" w:right="-19"/>
      </w:pPr>
      <w:r>
        <w:rPr>
          <w:rFonts w:ascii="Arial" w:cs="Arial" w:eastAsia="Arial" w:hAnsi="Arial"/>
          <w:spacing w:val="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ed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w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and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pra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ce</w:t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before="32"/>
        <w:ind w:left="-37" w:right="1359"/>
      </w:pPr>
      <w:r>
        <w:br w:type="column"/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What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he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actice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f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?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1"/>
        <w:ind w:left="360"/>
      </w:pPr>
      <w:r>
        <w:rPr>
          <w:rFonts w:ascii="Verdana" w:cs="Verdana" w:eastAsia="Verdana" w:hAnsi="Verdana"/>
          <w:spacing w:val="0"/>
          <w:w w:val="100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v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nc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-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sed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actice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1"/>
        <w:ind w:left="360"/>
      </w:pPr>
      <w:r>
        <w:rPr>
          <w:rFonts w:ascii="Verdana" w:cs="Verdana" w:eastAsia="Verdana" w:hAnsi="Verdana"/>
          <w:spacing w:val="0"/>
          <w:w w:val="100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ew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ec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h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es,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os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60" w:lineRule="exact"/>
        <w:ind w:left="360"/>
      </w:pPr>
      <w:r>
        <w:rPr>
          <w:rFonts w:ascii="Verdana" w:cs="Verdana" w:eastAsia="Verdana" w:hAnsi="Verdana"/>
          <w:spacing w:val="0"/>
          <w:w w:val="100"/>
          <w:position w:val="-1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C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ur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3"/>
          <w:w w:val="100"/>
          <w:position w:val="-1"/>
          <w:sz w:val="22"/>
          <w:szCs w:val="22"/>
        </w:rPr>
        <w:t>s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ch</w:t>
      </w:r>
      <w:r>
        <w:rPr>
          <w:rFonts w:ascii="Arial" w:cs="Arial" w:eastAsia="Arial" w:hAnsi="Arial"/>
          <w:spacing w:val="0"/>
          <w:w w:val="100"/>
          <w:position w:val="0"/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tabs>
          <w:tab w:pos="720" w:val="left"/>
        </w:tabs>
        <w:jc w:val="left"/>
        <w:spacing w:before="20" w:line="240" w:lineRule="exact"/>
        <w:ind w:hanging="360" w:left="720" w:right="148"/>
      </w:pPr>
      <w:r>
        <w:rPr>
          <w:rFonts w:ascii="Verdana" w:cs="Verdana" w:eastAsia="Verdana" w:hAnsi="Verdana"/>
          <w:spacing w:val="0"/>
          <w:w w:val="100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  <w:tab/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ative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at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y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ch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es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f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f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ng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60" w:lineRule="exact"/>
        <w:ind w:left="360"/>
      </w:pPr>
      <w:r>
        <w:rPr>
          <w:rFonts w:ascii="Verdana" w:cs="Verdana" w:eastAsia="Verdana" w:hAnsi="Verdana"/>
          <w:spacing w:val="0"/>
          <w:w w:val="100"/>
          <w:position w:val="-1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position w:val="-1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L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i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era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spacing w:val="-3"/>
          <w:w w:val="100"/>
          <w:position w:val="-1"/>
          <w:sz w:val="22"/>
          <w:szCs w:val="22"/>
        </w:rPr>
        <w:t>u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position w:val="0"/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1"/>
        <w:ind w:left="360"/>
        <w:sectPr>
          <w:type w:val="continuous"/>
          <w:pgSz w:h="15840" w:w="12240"/>
          <w:pgMar w:bottom="280" w:left="500" w:right="700" w:top="1480"/>
          <w:cols w:equalWidth="off" w:num="3">
            <w:col w:space="938" w:w="2670"/>
            <w:col w:space="725" w:w="1678"/>
            <w:col w:w="5029"/>
          </w:cols>
        </w:sectPr>
      </w:pPr>
      <w:r>
        <w:rPr>
          <w:rFonts w:ascii="Verdana" w:cs="Verdana" w:eastAsia="Verdana" w:hAnsi="Verdana"/>
          <w:spacing w:val="0"/>
          <w:w w:val="100"/>
          <w:sz w:val="22"/>
          <w:szCs w:val="22"/>
        </w:rPr>
        <w:t>•</w:t>
      </w:r>
      <w:r>
        <w:rPr>
          <w:rFonts w:ascii="Verdana" w:cs="Verdana" w:eastAsia="Verdana" w:hAnsi="Verdana"/>
          <w:spacing w:val="0"/>
          <w:w w:val="100"/>
          <w:sz w:val="22"/>
          <w:szCs w:val="22"/>
        </w:rPr>
        <w:t>  </w:t>
      </w:r>
      <w:r>
        <w:rPr>
          <w:rFonts w:ascii="Verdana" w:cs="Verdana" w:eastAsia="Verdana" w:hAnsi="Verdana"/>
          <w:spacing w:val="8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cal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3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f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or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</w:p>
    <w:p>
      <w:pPr>
        <w:rPr>
          <w:sz w:val="22"/>
          <w:szCs w:val="22"/>
        </w:rPr>
        <w:jc w:val="left"/>
        <w:spacing w:before="13" w:line="220" w:lineRule="exact"/>
      </w:pPr>
      <w:r>
        <w:rPr>
          <w:sz w:val="22"/>
          <w:szCs w:val="22"/>
        </w:rPr>
      </w:r>
    </w:p>
    <w:tbl>
      <w:tblPr>
        <w:tblW w:type="auto" w:w="0"/>
        <w:tblLook w:val="01E0"/>
        <w:jc w:val="left"/>
        <w:tblInd w:type="dxa" w:w="106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/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Gap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y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1116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000000" w:space="0" w:sz="5" w:val="single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both"/>
              <w:spacing w:before="4" w:line="260" w:lineRule="exact"/>
              <w:ind w:left="108" w:right="353"/>
            </w:pP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lys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if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vid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skil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pract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</w:p>
        </w:tc>
      </w:tr>
      <w:tr>
        <w:trPr>
          <w:trHeight w:hRule="exact" w:val="370"/>
        </w:trPr>
        <w:tc>
          <w:tcPr>
            <w:tcW w:type="dxa" w:w="9577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color="auto" w:fill="BCD5ED" w:val="clear"/>
          </w:tcPr>
          <w:p>
            <w:pPr>
              <w:rPr>
                <w:rFonts w:ascii="Arial" w:cs="Arial" w:eastAsia="Arial" w:hAnsi="Arial"/>
                <w:sz w:val="28"/>
                <w:szCs w:val="28"/>
              </w:rPr>
              <w:jc w:val="left"/>
              <w:spacing w:before="17"/>
              <w:ind w:left="102"/>
            </w:pP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Ste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t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e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2"/>
                <w:w w:val="100"/>
                <w:sz w:val="28"/>
                <w:szCs w:val="28"/>
              </w:rPr>
              <w:t>f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o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r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m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-1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G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p</w:t>
            </w:r>
            <w:r>
              <w:rPr>
                <w:rFonts w:ascii="Arial" w:cs="Arial" w:eastAsia="Arial" w:hAnsi="Arial"/>
                <w:b/>
                <w:spacing w:val="2"/>
                <w:w w:val="100"/>
                <w:sz w:val="28"/>
                <w:szCs w:val="28"/>
              </w:rPr>
              <w:t> </w:t>
            </w:r>
            <w:r>
              <w:rPr>
                <w:rFonts w:ascii="Arial" w:cs="Arial" w:eastAsia="Arial" w:hAnsi="Arial"/>
                <w:b/>
                <w:spacing w:val="-4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n</w:t>
            </w:r>
            <w:r>
              <w:rPr>
                <w:rFonts w:ascii="Arial" w:cs="Arial" w:eastAsia="Arial" w:hAnsi="Arial"/>
                <w:b/>
                <w:spacing w:val="-3"/>
                <w:w w:val="100"/>
                <w:sz w:val="28"/>
                <w:szCs w:val="28"/>
              </w:rPr>
              <w:t>a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l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ys</w:t>
            </w:r>
            <w:r>
              <w:rPr>
                <w:rFonts w:ascii="Arial" w:cs="Arial" w:eastAsia="Arial" w:hAnsi="Arial"/>
                <w:b/>
                <w:spacing w:val="1"/>
                <w:w w:val="100"/>
                <w:sz w:val="28"/>
                <w:szCs w:val="28"/>
              </w:rPr>
              <w:t>i</w:t>
            </w:r>
            <w:r>
              <w:rPr>
                <w:rFonts w:ascii="Arial" w:cs="Arial" w:eastAsia="Arial" w:hAnsi="Arial"/>
                <w:b/>
                <w:spacing w:val="0"/>
                <w:w w:val="100"/>
                <w:sz w:val="28"/>
                <w:szCs w:val="28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hRule="exact" w:val="1104"/>
        </w:trPr>
        <w:tc>
          <w:tcPr>
            <w:tcW w:type="dxa" w:w="9577"/>
            <w:tcBorders>
              <w:top w:color="000000" w:space="0" w:sz="5" w:val="single"/>
              <w:left w:color="auto" w:space="0" w:sz="6" w:val="nil"/>
              <w:bottom w:color="auto" w:space="0" w:sz="6" w:val="nil"/>
              <w:right w:color="auto" w:space="0" w:sz="6" w:val="nil"/>
            </w:tcBorders>
          </w:tcPr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108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t.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ski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pra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tic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?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"/>
                <w:w w:val="100"/>
                <w:sz w:val="24"/>
                <w:szCs w:val="24"/>
              </w:rPr>
              <w:t>“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w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ractic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?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“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ind w:left="108"/>
            </w:pP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m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ctivity;</w:t>
            </w:r>
            <w:r>
              <w:rPr>
                <w:rFonts w:ascii="Arial" w:cs="Arial" w:eastAsia="Arial" w:hAns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lop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rning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ascii="Arial" w:cs="Arial" w:eastAsia="Arial" w:hAnsi="Arial"/>
                <w:spacing w:val="-3"/>
                <w:w w:val="100"/>
                <w:sz w:val="24"/>
                <w:szCs w:val="24"/>
              </w:rPr>
              <w:t>j</w:t>
            </w:r>
            <w:r>
              <w:rPr>
                <w:rFonts w:ascii="Arial" w:cs="Arial" w:eastAsia="Arial" w:hAns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ctiv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Arial" w:cs="Arial" w:eastAsia="Arial" w:hAnsi="Arial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Arial" w:cs="Arial" w:eastAsia="Arial" w:hAns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sz w:val="24"/>
                <w:szCs w:val="24"/>
              </w:rPr>
              <w:t>r</w:t>
            </w:r>
          </w:p>
          <w:p>
            <w:pPr>
              <w:rPr>
                <w:rFonts w:ascii="Arial" w:cs="Arial" w:eastAsia="Arial" w:hAnsi="Arial"/>
                <w:sz w:val="24"/>
                <w:szCs w:val="24"/>
              </w:rPr>
              <w:jc w:val="left"/>
              <w:spacing w:line="260" w:lineRule="exact"/>
              <w:ind w:left="468"/>
            </w:pP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“c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l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o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sing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t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h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e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 </w:t>
            </w:r>
            <w:r>
              <w:rPr>
                <w:rFonts w:ascii="Arial" w:cs="Arial" w:eastAsia="Arial" w:hAnsi="Arial"/>
                <w:spacing w:val="-1"/>
                <w:w w:val="100"/>
                <w:position w:val="-1"/>
                <w:sz w:val="24"/>
                <w:szCs w:val="24"/>
              </w:rPr>
              <w:t>g</w:t>
            </w:r>
            <w:r>
              <w:rPr>
                <w:rFonts w:ascii="Arial" w:cs="Arial" w:eastAsia="Arial" w:hAnsi="Arial"/>
                <w:spacing w:val="1"/>
                <w:w w:val="100"/>
                <w:position w:val="-1"/>
                <w:sz w:val="24"/>
                <w:szCs w:val="24"/>
              </w:rPr>
              <w:t>a</w:t>
            </w:r>
            <w:r>
              <w:rPr>
                <w:rFonts w:ascii="Arial" w:cs="Arial" w:eastAsia="Arial" w:hAnsi="Arial"/>
                <w:spacing w:val="2"/>
                <w:w w:val="100"/>
                <w:position w:val="-1"/>
                <w:sz w:val="24"/>
                <w:szCs w:val="24"/>
              </w:rPr>
              <w:t>p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.</w:t>
            </w:r>
            <w:r>
              <w:rPr>
                <w:rFonts w:ascii="Arial" w:cs="Arial" w:eastAsia="Arial" w:hAnsi="Arial"/>
                <w:spacing w:val="0"/>
                <w:w w:val="100"/>
                <w:position w:val="-1"/>
                <w:sz w:val="24"/>
                <w:szCs w:val="24"/>
              </w:rPr>
              <w:t>”</w:t>
            </w:r>
            <w:r>
              <w:rPr>
                <w:rFonts w:ascii="Arial" w:cs="Arial" w:eastAsia="Arial" w:hAnsi="Arial"/>
                <w:spacing w:val="0"/>
                <w:w w:val="100"/>
                <w:position w:val="0"/>
                <w:sz w:val="24"/>
                <w:szCs w:val="24"/>
              </w:rPr>
            </w:r>
          </w:p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="240" w:lineRule="exact"/>
      </w:pPr>
      <w:r>
        <w:rPr>
          <w:sz w:val="24"/>
          <w:szCs w:val="24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before="32"/>
        <w:ind w:left="4123" w:right="4868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ep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1:</w:t>
      </w:r>
      <w:r>
        <w:rPr>
          <w:rFonts w:ascii="Arial" w:cs="Arial" w:eastAsia="Arial" w:hAnsi="Arial"/>
          <w:spacing w:val="0"/>
          <w:w w:val="100"/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line="240" w:lineRule="exact"/>
        <w:ind w:left="3060" w:right="3805"/>
      </w:pP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P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er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f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o</w:t>
      </w:r>
      <w:r>
        <w:rPr>
          <w:rFonts w:ascii="Arial" w:cs="Arial" w:eastAsia="Arial" w:hAnsi="Arial"/>
          <w:spacing w:val="-2"/>
          <w:w w:val="100"/>
          <w:position w:val="-1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m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a</w:t>
      </w:r>
      <w:r>
        <w:rPr>
          <w:rFonts w:ascii="Arial" w:cs="Arial" w:eastAsia="Arial" w:hAnsi="Arial"/>
          <w:spacing w:val="2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d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s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ass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2"/>
          <w:w w:val="100"/>
          <w:position w:val="-1"/>
          <w:sz w:val="22"/>
          <w:szCs w:val="22"/>
        </w:rPr>
        <w:t>s</w:t>
      </w:r>
      <w:r>
        <w:rPr>
          <w:rFonts w:ascii="Arial" w:cs="Arial" w:eastAsia="Arial" w:hAnsi="Arial"/>
          <w:spacing w:val="-2"/>
          <w:w w:val="100"/>
          <w:position w:val="-1"/>
          <w:sz w:val="22"/>
          <w:szCs w:val="22"/>
        </w:rPr>
        <w:t>s</w:t>
      </w:r>
      <w:r>
        <w:rPr>
          <w:rFonts w:ascii="Arial" w:cs="Arial" w:eastAsia="Arial" w:hAnsi="Arial"/>
          <w:spacing w:val="1"/>
          <w:w w:val="100"/>
          <w:position w:val="-1"/>
          <w:sz w:val="22"/>
          <w:szCs w:val="22"/>
        </w:rPr>
        <w:t>m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position w:val="-1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="260" w:lineRule="exact"/>
        <w:sectPr>
          <w:pgMar w:bottom="280" w:footer="1033" w:header="0" w:left="1220" w:right="1220" w:top="1480"/>
          <w:pgSz w:h="15840" w:w="12240"/>
        </w:sectPr>
      </w:pPr>
      <w:r>
        <w:rPr>
          <w:sz w:val="26"/>
          <w:szCs w:val="26"/>
        </w:rPr>
      </w:r>
    </w:p>
    <w:p>
      <w:pPr>
        <w:rPr>
          <w:sz w:val="28"/>
          <w:szCs w:val="28"/>
        </w:rPr>
        <w:jc w:val="left"/>
        <w:spacing w:before="7" w:line="280" w:lineRule="exact"/>
      </w:pPr>
      <w:r>
        <w:rPr>
          <w:sz w:val="28"/>
          <w:szCs w:val="28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ind w:left="532" w:right="-53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ep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6: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va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he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v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y</w:t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before="32"/>
        <w:ind w:firstLine="2" w:left="-19" w:right="358"/>
        <w:sectPr>
          <w:type w:val="continuous"/>
          <w:pgSz w:h="15840" w:w="12240"/>
          <w:pgMar w:bottom="280" w:left="1220" w:right="1220" w:top="1480"/>
          <w:cols w:equalWidth="off" w:num="2">
            <w:col w:space="2506" w:w="3286"/>
            <w:col w:w="4008"/>
          </w:cols>
        </w:sectPr>
      </w:pPr>
      <w:r>
        <w:br w:type="column"/>
      </w: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ep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2: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et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he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cati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ps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in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kn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w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g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sk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s,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actic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.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What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he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actic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?</w:t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5" w:line="260" w:lineRule="exact"/>
        <w:sectPr>
          <w:type w:val="continuous"/>
          <w:pgSz w:h="15840" w:w="12240"/>
          <w:pgMar w:bottom="280" w:left="1220" w:right="1220" w:top="1480"/>
        </w:sectPr>
      </w:pPr>
      <w:r>
        <w:rPr>
          <w:sz w:val="26"/>
          <w:szCs w:val="26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before="33"/>
        <w:ind w:left="1614" w:right="658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tep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5:</w:t>
      </w:r>
      <w:r>
        <w:rPr>
          <w:rFonts w:ascii="Arial" w:cs="Arial" w:eastAsia="Arial" w:hAnsi="Arial"/>
          <w:spacing w:val="0"/>
          <w:w w:val="100"/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line="240" w:lineRule="exact"/>
        <w:ind w:left="918" w:right="-37"/>
      </w:pPr>
      <w:r>
        <w:rPr>
          <w:rFonts w:ascii="Arial" w:cs="Arial" w:eastAsia="Arial" w:hAnsi="Arial"/>
          <w:spacing w:val="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eme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he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vity</w:t>
      </w:r>
    </w:p>
    <w:p>
      <w:pPr>
        <w:rPr>
          <w:sz w:val="14"/>
          <w:szCs w:val="14"/>
        </w:rPr>
        <w:jc w:val="left"/>
        <w:spacing w:before="2" w:line="140" w:lineRule="exact"/>
      </w:pPr>
      <w:r>
        <w:br w:type="column"/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left"/>
        <w:spacing w:line="240" w:lineRule="exact"/>
        <w:ind w:right="-53"/>
      </w:pPr>
      <w:r>
        <w:rPr>
          <w:rFonts w:ascii="Arial" w:cs="Arial" w:eastAsia="Arial" w:hAnsi="Arial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position w:val="-1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position w:val="-1"/>
          <w:sz w:val="22"/>
          <w:szCs w:val="22"/>
        </w:rPr>
        <w:t>ep</w:t>
      </w:r>
      <w:r>
        <w:rPr>
          <w:rFonts w:ascii="Arial" w:cs="Arial" w:eastAsia="Arial" w:hAnsi="Arial"/>
          <w:b/>
          <w:spacing w:val="0"/>
          <w:w w:val="100"/>
          <w:position w:val="-1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position w:val="-1"/>
          <w:sz w:val="22"/>
          <w:szCs w:val="22"/>
        </w:rPr>
        <w:t>4:</w:t>
      </w:r>
      <w:r>
        <w:rPr>
          <w:rFonts w:ascii="Arial" w:cs="Arial" w:eastAsia="Arial" w:hAns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before="4" w:line="200" w:lineRule="exact"/>
      </w:pPr>
      <w:r>
        <w:br w:type="column"/>
      </w:r>
      <w:r>
        <w:rPr>
          <w:sz w:val="20"/>
          <w:szCs w:val="20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ind w:left="1235" w:right="1966"/>
      </w:pPr>
      <w:r>
        <w:rPr>
          <w:rFonts w:ascii="Arial" w:cs="Arial" w:eastAsia="Arial" w:hAnsi="Arial"/>
          <w:b/>
          <w:spacing w:val="-1"/>
          <w:w w:val="100"/>
          <w:sz w:val="22"/>
          <w:szCs w:val="22"/>
        </w:rPr>
        <w:t>S</w:t>
      </w:r>
      <w:r>
        <w:rPr>
          <w:rFonts w:ascii="Arial" w:cs="Arial" w:eastAsia="Arial" w:hAnsi="Arial"/>
          <w:b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ep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b/>
          <w:spacing w:val="0"/>
          <w:w w:val="100"/>
          <w:sz w:val="22"/>
          <w:szCs w:val="22"/>
        </w:rPr>
        <w:t>3:</w:t>
      </w:r>
      <w:r>
        <w:rPr>
          <w:rFonts w:ascii="Arial" w:cs="Arial" w:eastAsia="Arial" w:hAnsi="Arial"/>
          <w:spacing w:val="0"/>
          <w:w w:val="100"/>
          <w:sz w:val="22"/>
          <w:szCs w:val="22"/>
        </w:rPr>
      </w:r>
    </w:p>
    <w:p>
      <w:pPr>
        <w:rPr>
          <w:rFonts w:ascii="Arial" w:cs="Arial" w:eastAsia="Arial" w:hAnsi="Arial"/>
          <w:sz w:val="22"/>
          <w:szCs w:val="22"/>
        </w:rPr>
        <w:jc w:val="center"/>
        <w:spacing w:before="2" w:line="240" w:lineRule="exact"/>
        <w:ind w:left="-19" w:right="714"/>
        <w:sectPr>
          <w:type w:val="continuous"/>
          <w:pgSz w:h="15840" w:w="12240"/>
          <w:pgMar w:bottom="280" w:left="1220" w:right="1220" w:top="1480"/>
          <w:cols w:equalWidth="off" w:num="3">
            <w:col w:space="225" w:w="3087"/>
            <w:col w:space="1741" w:w="736"/>
            <w:col w:w="4011"/>
          </w:cols>
        </w:sectPr>
      </w:pPr>
      <w:r>
        <w:rPr>
          <w:rFonts w:ascii="Arial" w:cs="Arial" w:eastAsia="Arial" w:hAnsi="Arial"/>
          <w:spacing w:val="-1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ete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ne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of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h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v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y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progr</w:t>
      </w:r>
      <w:r>
        <w:rPr>
          <w:rFonts w:ascii="Arial" w:cs="Arial" w:eastAsia="Arial" w:hAnsi="Arial"/>
          <w:spacing w:val="-2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2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b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j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t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ve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,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a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i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gn</w:t>
      </w:r>
    </w:p>
    <w:p>
      <w:pPr>
        <w:rPr>
          <w:rFonts w:ascii="Arial" w:cs="Arial" w:eastAsia="Arial" w:hAnsi="Arial"/>
          <w:sz w:val="22"/>
          <w:szCs w:val="22"/>
        </w:rPr>
        <w:jc w:val="left"/>
        <w:spacing w:before="6"/>
        <w:ind w:left="2664"/>
      </w:pPr>
      <w:r>
        <w:pict>
          <v:group coordorigin="474,5213" coordsize="11204,5116" style="position:absolute;margin-left:23.724pt;margin-top:260.668pt;width:560.206pt;height:255.821pt;mso-position-horizontal-relative:page;mso-position-vertical-relative:page;z-index:-1326">
            <v:shape style="position:absolute;left:3866;top:5498;width:3836;height:1031" type="#_x0000_t75">
              <v:imagedata o:title="" r:id="rId13"/>
            </v:shape>
            <v:shape style="position:absolute;left:3910;top:5611;width:3755;height:810" type="#_x0000_t75">
              <v:imagedata o:title="" r:id="rId14"/>
            </v:shape>
            <v:shape coordorigin="3847,5477" coordsize="3795,992" fillcolor="#FFFFFF" filled="t" path="m3847,6469l7642,6469,7642,5477,3847,5477,3847,6469xe" stroked="f" style="position:absolute;left:3847;top:5477;width:3795;height:992">
              <v:path arrowok="t"/>
              <v:fill/>
            </v:shape>
            <v:shape coordorigin="3847,5477" coordsize="3795,992" filled="f" path="m3847,6469l7642,6469,7642,5477,3847,5477,3847,6469xe" strokecolor="#4F81BC" stroked="t" strokeweight="2pt" style="position:absolute;left:3847;top:5477;width:3795;height:992">
              <v:path arrowok="t"/>
            </v:shape>
            <v:shape style="position:absolute;left:3869;top:5570;width:3754;height:809" type="#_x0000_t75">
              <v:imagedata o:title="" r:id="rId15"/>
            </v:shape>
            <v:shape style="position:absolute;left:6778;top:6701;width:4182;height:1112" type="#_x0000_t75">
              <v:imagedata o:title="" r:id="rId16"/>
            </v:shape>
            <v:shape style="position:absolute;left:6818;top:6814;width:4103;height:889" type="#_x0000_t75">
              <v:imagedata o:title="" r:id="rId17"/>
            </v:shape>
            <v:shape coordorigin="6757,6681" coordsize="4140,1071" fillcolor="#FFFFFF" filled="t" path="m6757,7752l10897,7752,10897,6681,6757,6681,6757,7752xe" stroked="f" style="position:absolute;left:6757;top:6681;width:4140;height:1071">
              <v:path arrowok="t"/>
              <v:fill/>
            </v:shape>
            <v:shape coordorigin="6757,6681" coordsize="4140,1071" filled="f" path="m6757,7752l10897,7752,10897,6681,6757,6681,6757,7752xe" strokecolor="#4F81BC" stroked="t" strokeweight="2pt" style="position:absolute;left:6757;top:6681;width:4140;height:1071">
              <v:path arrowok="t"/>
            </v:shape>
            <v:shape style="position:absolute;left:6778;top:6773;width:4102;height:888" type="#_x0000_t75">
              <v:imagedata o:title="" r:id="rId18"/>
            </v:shape>
            <v:shape coordorigin="8373,5416" coordsize="693,1351" fillcolor="#4F81BC" filled="t" path="m8677,6654l8729,6598,8778,6542,8822,6486,8864,6429,8901,6372,8935,6316,8966,6260,8992,6204,9014,6149,9033,6096,9047,6043,9058,5991,9064,5941,9066,5892,9064,5845,9057,5800,9047,5758,9032,5717,9012,5679,8988,5644,8812,5416,8836,5451,8855,5489,8870,5530,8881,5573,8887,5618,8890,5664,8887,5713,8881,5763,8871,5815,8856,5868,8838,5922,8815,5977,8789,6032,8759,6088,8725,6145,8688,6201,8646,6258,8601,6314,8553,6370,8501,6426,8413,6312,8373,6732,8765,6767,8677,6654xe" stroked="f" style="position:absolute;left:8373;top:5416;width:693;height:1351">
              <v:path arrowok="t"/>
              <v:fill/>
            </v:shape>
            <v:shape coordorigin="7516,5259" coordsize="1359,594" fillcolor="#406897" filled="t" path="m7746,5470l7669,5517,7592,5569,7516,5625,7693,5853,7756,5805,7821,5761,7886,5719,7952,5681,8018,5646,8083,5614,8149,5586,8214,5561,8278,5540,8341,5522,8403,5508,8464,5497,8523,5490,8581,5487,8636,5487,8689,5492,8740,5500,8788,5512,8833,5528,8876,5549,8874,5541,8861,5502,8844,5466,8823,5432,8777,5378,8737,5345,8693,5317,8644,5295,8590,5278,8533,5267,8473,5260,8409,5259,8342,5263,8273,5272,8202,5285,8128,5304,8054,5328,7978,5356,7901,5389,7824,5427,7746,5470xe" stroked="f" style="position:absolute;left:7516;top:5259;width:1359;height:594">
              <v:path arrowok="t"/>
              <v:fill/>
            </v:shape>
            <v:shape coordorigin="7516,5259" coordsize="1550,1509" filled="f" path="m8876,5549l8833,5528,8788,5512,8740,5500,8689,5492,8636,5487,8581,5487,8523,5490,8464,5497,8403,5508,8341,5522,8278,5540,8214,5561,8149,5586,8083,5614,8018,5646,7952,5681,7886,5719,7821,5761,7756,5805,7693,5853,7516,5625,7592,5569,7669,5517,7746,5470,7824,5427,7901,5389,7978,5356,8054,5328,8128,5304,8202,5285,8273,5272,8342,5263,8409,5259,8473,5260,8533,5267,8590,5278,8644,5295,8693,5317,8737,5345,8812,5416,8988,5644,9032,5717,9057,5800,9066,5892,9064,5941,9047,6043,9033,6096,9014,6149,8992,6204,8966,6260,8935,6316,8901,6372,8864,6429,8822,6486,8778,6542,8729,6598,8677,6654,8765,6767,8373,6732,8413,6312,8501,6426,8553,6370,8601,6314,8646,6258,8688,6201,8725,6145,8759,6088,8789,6032,8815,5977,8838,5922,8856,5868,8871,5815,8881,5763,8887,5713,8890,5664,8887,5618,8881,5573,8870,5530,8855,5489,8836,5451,8812,5416e" strokecolor="#233E5F" stroked="t" strokeweight="2pt" style="position:absolute;left:7516;top:5259;width:1550;height:1509">
              <v:path arrowok="t"/>
            </v:shape>
            <v:shape style="position:absolute;left:6326;top:8129;width:4722;height:1204" type="#_x0000_t75">
              <v:imagedata o:title="" r:id="rId19"/>
            </v:shape>
            <v:shape style="position:absolute;left:6370;top:8242;width:4640;height:980" type="#_x0000_t75">
              <v:imagedata o:title="" r:id="rId20"/>
            </v:shape>
            <v:shape coordorigin="6307,8108" coordsize="4680,1164" fillcolor="#FFFFFF" filled="t" path="m6307,9272l10987,9272,10987,8108,6307,8108,6307,9272xe" stroked="f" style="position:absolute;left:6307;top:8108;width:4680;height:1164">
              <v:path arrowok="t"/>
              <v:fill/>
            </v:shape>
            <v:shape coordorigin="6307,8108" coordsize="4680,1164" filled="f" path="m6307,9272l10987,9272,10987,8108,6307,8108,6307,9272xe" strokecolor="#4F81BC" stroked="t" strokeweight="2pt" style="position:absolute;left:6307;top:8108;width:4680;height:1164">
              <v:path arrowok="t"/>
            </v:shape>
            <v:shape style="position:absolute;left:6329;top:8201;width:4639;height:979" type="#_x0000_t75">
              <v:imagedata o:title="" r:id="rId21"/>
            </v:shape>
            <v:shape style="position:absolute;left:3223;top:9067;width:3431;height:848" type="#_x0000_t75">
              <v:imagedata o:title="" r:id="rId22"/>
            </v:shape>
            <v:shape style="position:absolute;left:3264;top:9180;width:3352;height:625" type="#_x0000_t75">
              <v:imagedata o:title="" r:id="rId23"/>
            </v:shape>
            <v:shape coordorigin="3202,9047" coordsize="3390,806" fillcolor="#FFFFFF" filled="t" path="m3202,9854l6592,9854,6592,9047,3202,9047,3202,9854xe" stroked="f" style="position:absolute;left:3202;top:9047;width:3390;height:806">
              <v:path arrowok="t"/>
              <v:fill/>
            </v:shape>
            <v:shape coordorigin="3202,9047" coordsize="3390,806" filled="f" path="m3202,9854l6592,9854,6592,9047,3202,9047,3202,9854xe" strokecolor="#4F81BC" stroked="t" strokeweight="2pt" style="position:absolute;left:3202;top:9047;width:3390;height:806">
              <v:path arrowok="t"/>
            </v:shape>
            <v:shape style="position:absolute;left:3223;top:9139;width:3350;height:624" type="#_x0000_t75">
              <v:imagedata o:title="" r:id="rId24"/>
            </v:shape>
            <v:shape coordorigin="10375,8170" coordsize="1278,857" fillcolor="#4F81BC" filled="t" path="m10375,8710l10607,9028,10634,8886,10710,8889,10785,8888,10857,8885,10926,8878,10994,8869,11058,8857,11120,8843,11180,8826,11235,8807,11288,8785,11337,8761,11383,8735,11425,8706,11463,8676,11497,8643,11526,8609,11551,8572,11572,8534,11587,8494,11598,8453,11653,8170,11642,8212,11626,8251,11606,8289,11581,8326,11551,8360,11517,8393,11480,8423,11438,8452,11392,8478,11343,8502,11290,8524,11234,8543,11175,8560,11113,8575,11048,8586,10981,8595,10911,8602,10839,8605,10765,8606,10689,8603,10716,8462,10375,8710xe" stroked="f" style="position:absolute;left:10375;top:8170;width:1278;height:857">
              <v:path arrowok="t"/>
              <v:fill/>
            </v:shape>
            <v:shape coordorigin="10586,7335" coordsize="1073,971" fillcolor="#406897" filled="t" path="m10664,7635l10740,7654,10814,7675,10886,7699,10956,7726,11023,7754,11087,7785,11149,7817,11207,7851,11262,7887,11314,7924,11362,7963,11406,8002,11447,8043,11483,8085,11515,8128,11542,8172,11565,8216,11582,8261,11595,8306,11599,8299,11620,8264,11636,8227,11648,8189,11659,8119,11657,8067,11648,8016,11633,7964,11610,7913,11581,7862,11546,7813,11505,7764,11458,7716,11405,7670,11348,7626,11286,7583,11218,7543,11147,7504,11071,7469,10992,7436,10909,7406,10822,7379,10733,7355,10640,7335,10586,7618,10664,7635xe" stroked="f" style="position:absolute;left:10586;top:7335;width:1073;height:971">
              <v:path arrowok="t"/>
              <v:fill/>
            </v:shape>
            <v:shape coordorigin="10375,7335" coordsize="1284,1692" filled="f" path="m11595,8306l11582,8261,11565,8216,11542,8172,11515,8128,11483,8085,11447,8043,11406,8002,11362,7963,11314,7924,11262,7887,11207,7851,11149,7817,11087,7785,11023,7754,10956,7726,10886,7699,10814,7675,10740,7654,10664,7635,10586,7618,10640,7335,10733,7355,10822,7379,10909,7406,10992,7436,11071,7469,11147,7504,11218,7543,11286,7583,11348,7626,11405,7670,11458,7716,11505,7764,11546,7813,11581,7862,11610,7913,11633,7964,11648,8016,11657,8067,11659,8119,11653,8170,11598,8453,11572,8534,11526,8609,11463,8676,11383,8735,11337,8761,11288,8785,11235,8807,11180,8826,11120,8843,11058,8857,10994,8869,10926,8878,10857,8885,10785,8888,10710,8889,10634,8886,10607,9028,10375,8710,10716,8462,10689,8603,10765,8606,10839,8605,10911,8602,10981,8595,11048,8586,11113,8575,11175,8560,11234,8543,11290,8524,11343,8502,11392,8478,11438,8452,11480,8423,11517,8393,11551,8360,11581,8326,11606,8289,11626,8251,11642,8212,11653,8170e" strokecolor="#233E5F" stroked="t" strokeweight="2pt" style="position:absolute;left:10375;top:7335;width:1284;height:1692">
              <v:path arrowok="t"/>
            </v:shape>
            <v:shape coordorigin="6419,9501" coordsize="1297,809" fillcolor="#4F81BC" filled="t" path="m6783,9699l6905,9662,6565,9501,6419,9811,6541,9774,6574,9833,6610,9889,6648,9942,6688,9991,6730,10038,6774,10081,6819,10121,6866,10157,6914,10190,6962,10219,7012,10244,7063,10265,7114,10282,7165,10295,7217,10304,7269,10309,7321,10310,7372,10306,7423,10297,7474,10284,7717,10210,7666,10223,7615,10231,7563,10235,7512,10235,7460,10230,7408,10221,7357,10208,7305,10191,7255,10169,7205,10144,7156,10115,7108,10083,7062,10046,7017,10007,6973,9964,6931,9917,6891,9867,6853,9814,6817,9758,6783,9699xe" stroked="f" style="position:absolute;left:6419;top:9501;width:1297;height:809">
              <v:path arrowok="t"/>
              <v:fill/>
            </v:shape>
            <v:shape coordorigin="7591,9015" coordsize="620,1219" fillcolor="#406897" filled="t" path="m7639,10204l7591,10234,7599,10233,7619,10231,7678,10220,7776,10188,7832,10161,7884,10128,7933,10090,7979,10046,8020,9998,8058,9946,8092,9890,8122,9830,8148,9767,8170,9700,8187,9631,8200,9560,8208,9486,8211,9410,8209,9333,8203,9254,8192,9175,8175,9095,8153,9015,7910,9089,7930,9160,7945,9231,7957,9302,7964,9372,7968,9442,7967,9510,7963,9577,7955,9643,7944,9707,7928,9769,7910,9829,7887,9887,7862,9942,7833,9994,7800,10043,7765,10089,7726,10131,7684,10169,7639,10204xe" stroked="f" style="position:absolute;left:7591;top:9015;width:620;height:1219">
              <v:path arrowok="t"/>
              <v:fill/>
            </v:shape>
            <v:shape coordorigin="6996,10235" coordsize="638,74" filled="f" path="m7321,10310l7269,10309,7232,10306,7217,10304,7177,10297,7165,10295,7123,10284,7114,10282,7063,10265,7012,10244,6996,10235,7634,10235,7607,10244,7537,10265,7481,10282,7474,10284,7431,10295,7423,10297,7381,10304,7372,10306,7327,10309e" strokecolor="#385D89" stroked="t" strokeweight="2pt" style="position:absolute;left:6996;top:10235;width:638;height:74">
              <v:path arrowok="t"/>
            </v:shape>
            <v:shape coordorigin="6541,9774" coordsize="1023,462" filled="f" path="m6996,10235l6995,10235,6985,10230,6967,10221,6962,10219,6944,10208,6915,10191,6914,10190,6884,10169,6866,10157,6849,10144,6819,10121,6813,10115,6776,10083,6774,10081,6739,10046,6730,10038,6702,10007,6688,9991,6666,9964,6648,9942,6630,9917,6610,9889,6596,9867,6574,9833,6564,9814,6541,9774,6827,9774,6853,9814,6866,9833,6891,9867,6908,9889,6931,9917,6953,9942,6973,9964,7001,9991,7017,10007,7052,10038,7062,10046,7106,10081,7108,10083,7156,10115,7165,10121,7205,10144,7231,10157,7255,10169,7303,10190,7305,10191,7357,10208,7398,10219,7408,10221,7460,10230,7512,10235,7563,10235e" strokecolor="#385D89" stroked="t" strokeweight="2pt" style="position:absolute;left:6541;top:9774;width:1023;height:462">
              <v:path arrowok="t"/>
            </v:shape>
            <v:shape coordorigin="7563,10234" coordsize="75,2" filled="f" path="m7563,10235l7584,10234,7639,10234,7634,10235e" strokecolor="#385D89" stroked="t" strokeweight="2pt" style="position:absolute;left:7563;top:10234;width:75;height:2">
              <v:path arrowok="t"/>
            </v:shape>
            <v:shape coordorigin="7584,10233" coordsize="8,1" filled="f" path="m7584,10234l7592,10233,7591,10234e" strokecolor="#385D89" stroked="t" strokeweight="2pt" style="position:absolute;left:7584;top:10233;width:8;height:1">
              <v:path arrowok="t"/>
            </v:shape>
            <v:shape coordorigin="7591,10233" coordsize="51,1" filled="f" path="m7591,10234l7595,10233,7642,10233,7639,10234e" strokecolor="#385D89" stroked="t" strokeweight="2pt" style="position:absolute;left:7591;top:10233;width:51;height:1">
              <v:path arrowok="t"/>
            </v:shape>
            <v:shape coordorigin="7592,10233" coordsize="4,0" filled="f" path="m7592,10233l7592,10233,7595,10233e" strokecolor="#385D89" stroked="t" strokeweight="2pt" style="position:absolute;left:7592;top:10233;width:4;height:0">
              <v:path arrowok="t"/>
            </v:shape>
            <v:shape coordorigin="7592,10210" coordsize="124,23" filled="f" path="m7592,10233l7629,10210,7717,10210,7595,10233e" strokecolor="#385D89" stroked="t" strokeweight="2pt" style="position:absolute;left:7592;top:10210;width:124;height:23">
              <v:path arrowok="t"/>
            </v:shape>
            <v:shape coordorigin="7595,10210" coordsize="121,23" filled="f" path="m7595,10233l7615,10231,7666,10223,7717,10210,7674,10223,7647,10231,7642,10233e" strokecolor="#385D89" stroked="t" strokeweight="2pt" style="position:absolute;left:7595;top:10210;width:121;height:23">
              <v:path arrowok="t"/>
            </v:shape>
            <v:shape coordorigin="7629,9015" coordsize="582,1195" filled="f" path="m7629,10210l7639,10204,7659,10188,7684,10169,7693,10161,7726,10131,7729,10128,7764,10090,7765,10089,7798,10046,7830,9998,7859,9946,7886,9890,7909,9830,7910,9829,7928,9769,7929,9767,7944,9707,7945,9700,7955,9643,7957,9631,7963,9577,7964,9560,7967,9510,7968,9486,7968,9442,7966,9410,7964,9372,7960,9333,7957,9302,7949,9254,7945,9231,7933,9175,7930,9160,7912,9095,7910,9089,8153,9015,8173,9089,8175,9095,8188,9160,8192,9175,8200,9231,8203,9254,8207,9302,8209,9333,8210,9372,8211,9410,8210,9442,8208,9486,8205,9510,8200,9560,8196,9577,8187,9631,8184,9643,8170,9700,8168,9707,8148,9767,8147,9769,8123,9829,8122,9830,8094,9887,8092,9890,8061,9942,8058,9946,8024,9994,8020,9998,7982,10043,7979,10046,7934,10089,7933,10090,7884,10128,7879,10131,7832,10161,7815,10169,7776,10188,7734,10204,7717,10210e" strokecolor="#385D89" stroked="t" strokeweight="2pt" style="position:absolute;left:7629;top:9015;width:582;height:1195">
              <v:path arrowok="t"/>
            </v:shape>
            <v:shape coordorigin="6419,9774" coordsize="121,37" filled="f" path="m6419,9811l6437,9774,6541,9774e" strokecolor="#385D89" stroked="t" strokeweight="2pt" style="position:absolute;left:6419;top:9774;width:121;height:37">
              <v:path arrowok="t"/>
            </v:shape>
            <v:shape coordorigin="6437,9501" coordsize="468,273" filled="f" path="m6437,9774l6444,9758,6472,9699,6489,9662,6565,9501,6905,9662,6783,9699,6817,9758,6827,9774e" strokecolor="#385D89" stroked="t" strokeweight="2pt" style="position:absolute;left:6437;top:9501;width:468;height:273">
              <v:path arrowok="t"/>
            </v:shape>
            <v:shape style="position:absolute;left:1392;top:7956;width:3776;height:954" type="#_x0000_t75">
              <v:imagedata o:title="" r:id="rId25"/>
            </v:shape>
            <v:shape style="position:absolute;left:1433;top:8071;width:3697;height:728" type="#_x0000_t75">
              <v:imagedata o:title="" r:id="rId26"/>
            </v:shape>
            <v:shape coordorigin="1372,7937" coordsize="3735,912" fillcolor="#FFFFFF" filled="t" path="m1372,8849l5107,8849,5107,7937,1372,7937,1372,8849xe" stroked="f" style="position:absolute;left:1372;top:7937;width:3735;height:912">
              <v:path arrowok="t"/>
              <v:fill/>
            </v:shape>
            <v:shape coordorigin="1372,7937" coordsize="3735,912" filled="f" path="m1372,8849l5107,8849,5107,7937,1372,7937,1372,8849xe" strokecolor="#4F81BC" stroked="t" strokeweight="2pt" style="position:absolute;left:1372;top:7937;width:3735;height:912">
              <v:path arrowok="t"/>
            </v:shape>
            <v:shape style="position:absolute;left:1392;top:8030;width:3696;height:727" type="#_x0000_t75">
              <v:imagedata o:title="" r:id="rId27"/>
            </v:shape>
            <v:shape coordorigin="1810,8665" coordsize="629,1351" fillcolor="#4F81BC" filled="t" path="m2050,8891l2009,8950,1972,9010,1939,9069,1909,9128,1884,9186,1862,9243,1843,9300,1829,9355,1819,9409,1812,9461,1810,9512,1811,9560,1817,9607,1827,9651,1841,9693,1859,9732,1881,9769,1908,9802,2101,10016,2074,9983,2052,9946,2034,9907,2020,9865,2010,9821,2004,9774,2003,9725,2005,9675,2012,9623,2022,9569,2036,9514,2055,9457,2077,9400,2102,9342,2132,9283,2165,9224,2202,9164,2243,9104,2287,9045,2335,8986,2431,9093,2438,8671,2045,8665,2141,8772,2094,8831,2050,8891xe" stroked="f" style="position:absolute;left:1810;top:8665;width:629;height:1351">
              <v:path arrowok="t"/>
              <v:fill/>
            </v:shape>
            <v:shape coordorigin="2027,9496" coordsize="1350,649" fillcolor="#406897" filled="t" path="m2055,9951l2088,10001,2138,10052,2180,10081,2227,10106,2277,10124,2332,10137,2390,10144,2451,10146,2514,10142,2580,10134,2649,10120,2719,10100,2790,10076,2863,10047,2937,10013,3011,9974,3085,9930,3159,9882,3232,9829,3305,9772,3377,9710,3184,9496,3123,9549,3062,9598,3000,9644,2938,9687,2875,9727,2812,9763,2749,9796,2686,9826,2624,9852,2562,9875,2501,9894,2441,9909,2383,9921,2326,9928,2270,9932,2217,9931,2166,9927,2117,9918,2071,9906,2027,9889,2029,9896,2037,9915,2045,9933,2055,9951xe" stroked="f" style="position:absolute;left:2027;top:9496;width:1350;height:649">
              <v:path arrowok="t"/>
              <v:fill/>
            </v:shape>
            <v:shape coordorigin="2101,10016" coordsize="830,130" filled="f" path="m2451,10146l2390,10144,2376,10142,2332,10137,2318,10134,2277,10124,2265,10120,2227,10106,2217,10100,2180,10081,2173,10076,2138,10052,2133,10047,2101,10016,2930,10016,2863,10047,2790,10076,2719,10100,2700,10106,2649,10120,2627,10124,2580,10134,2556,10137,2514,10142,2484,10144e" strokecolor="#385D89" stroked="t" strokeweight="2pt" style="position:absolute;left:2101;top:10016;width:830;height:130">
              <v:path arrowok="t"/>
            </v:shape>
            <v:shape coordorigin="1987,9891" coordsize="113,125" filled="f" path="m2101,10016l2070,9983,2038,9946,2002,9907,1987,9891,2028,9891,2034,9907,2052,9946,2074,9983,2101,10016e" strokecolor="#385D89" stroked="t" strokeweight="2pt" style="position:absolute;left:1987;top:9891;width:113;height:125">
              <v:path arrowok="t"/>
            </v:shape>
            <v:shape coordorigin="2052,9932" coordsize="1031,84" filled="f" path="m2101,10016l2099,10013,2076,9974,2052,9932,3083,9932,3011,9974,2937,10013,2930,10016e" strokecolor="#385D89" stroked="t" strokeweight="2pt" style="position:absolute;left:2052;top:9932;width:1031;height:84">
              <v:path arrowok="t"/>
            </v:shape>
            <v:shape coordorigin="2028,9891" coordsize="242,41" filled="f" path="m2052,9932l2052,9931,2049,9927,2044,9918,2037,9906,2028,9891,2032,9891,2071,9906,2117,9918,2166,9927,2217,9931,2270,9932e" strokecolor="#385D89" stroked="t" strokeweight="2pt" style="position:absolute;left:2028;top:9891;width:242;height:41">
              <v:path arrowok="t"/>
            </v:shape>
            <v:shape coordorigin="2270,9496" coordsize="1106,435" filled="f" path="m2270,9932l2290,9930,2326,9928,2383,9921,2441,9909,2501,9894,2539,9882,2562,9875,2624,9852,2678,9829,2686,9826,2749,9796,2795,9772,2812,9763,2875,9727,2901,9710,2938,9687,3000,9644,3062,9598,3123,9549,3184,9496,3231,9549,3275,9598,3317,9644,3356,9687,3377,9710,3357,9727,3315,9763,3305,9772,3274,9796,3236,9826,3232,9829,3200,9852,3169,9875,3159,9882,3141,9894,3118,9909,3100,9921,3088,9928,3085,9930,3083,9932e" strokecolor="#385D89" stroked="t" strokeweight="2pt" style="position:absolute;left:2270;top:9496;width:1106;height:435">
              <v:path arrowok="t"/>
            </v:shape>
            <v:shape coordorigin="1986,9889" coordsize="42,2" filled="f" path="m1987,9891l1986,9889,2027,9889,2028,9891e" strokecolor="#385D89" stroked="t" strokeweight="2pt" style="position:absolute;left:1986;top:9889;width:42;height:2">
              <v:path arrowok="t"/>
            </v:shape>
            <v:shape coordorigin="2028,9889" coordsize="4,2" filled="f" path="m2028,9891l2028,9889,2032,9891e" strokecolor="#385D89" stroked="t" strokeweight="2pt" style="position:absolute;left:2028;top:9889;width:4;height:2">
              <v:path arrowok="t"/>
            </v:shape>
            <v:shape coordorigin="2027,9889" coordsize="1,0" filled="f" path="m2028,9889l2027,9889,2027,9889e" strokecolor="#385D89" stroked="t" strokeweight="2pt" style="position:absolute;left:2027;top:9889;width:1;height:0">
              <v:path arrowok="t"/>
            </v:shape>
            <v:shape coordorigin="1810,8986" coordsize="525,903" filled="f" path="m1986,9889l1964,9865,1924,9821,1908,9802,1885,9774,1881,9769,1859,9732,1856,9725,1841,9693,1835,9675,1827,9651,1820,9623,1817,9607,1812,9569,1811,9560,1810,9514,1810,9512,1812,9461,1819,9409,1829,9355,1843,9300,1849,9283,1862,9243,1869,9224,1884,9186,1893,9164,1909,9128,1921,9104,1939,9069,1952,9045,1972,9010,1987,8986,2335,8986,2315,9010,2287,9045,2269,9069,2243,9104,2227,9128,2202,9164,2189,9186,2165,9224,2154,9243,2132,9283,2124,9300,2102,9342,2097,9355,2077,9400,2073,9409,2055,9457,2053,9461,2037,9512,2024,9560,2022,9569,2015,9607,2012,9623,2008,9651,2005,9675,2004,9693,2003,9725,2003,9732,2004,9769,2004,9774,2008,9802,2010,9821,2020,9865,2027,9889e" strokecolor="#385D89" stroked="t" strokeweight="2pt" style="position:absolute;left:1810;top:8986;width:525;height:903">
              <v:path arrowok="t"/>
            </v:shape>
            <v:shape coordorigin="2335,8986" coordsize="98,107" filled="f" path="m2431,9093l2335,8986,2433,8986e" strokecolor="#385D89" stroked="t" strokeweight="2pt" style="position:absolute;left:2335;top:8986;width:98;height:107">
              <v:path arrowok="t"/>
            </v:shape>
            <v:shape coordorigin="1987,8665" coordsize="451,321" filled="f" path="m1987,8986l2009,8950,2050,8891,2094,8831,2141,8772,2050,8671,2045,8665,2438,8671,2437,8772,2436,8831,2435,8891,2433,8950,2433,8986e" strokecolor="#385D89" stroked="t" strokeweight="2pt" style="position:absolute;left:1987;top:8665;width:451;height:321">
              <v:path arrowok="t"/>
            </v:shape>
            <v:shape style="position:absolute;left:1466;top:6701;width:3402;height:966" type="#_x0000_t75">
              <v:imagedata o:title="" r:id="rId28"/>
            </v:shape>
            <v:shape style="position:absolute;left:1510;top:6814;width:3320;height:743" type="#_x0000_t75">
              <v:imagedata o:title="" r:id="rId29"/>
            </v:shape>
            <v:shape coordorigin="1447,6680" coordsize="3360,926" fillcolor="#FFFFFF" filled="t" path="m1447,7606l4807,7606,4807,6680,1447,6680,1447,7606xe" stroked="f" style="position:absolute;left:1447;top:6680;width:3360;height:926">
              <v:path arrowok="t"/>
              <v:fill/>
            </v:shape>
            <v:shape coordorigin="1447,6680" coordsize="3360,926" filled="f" path="m1447,7606l4807,7606,4807,6680,1447,6680,1447,7606xe" strokecolor="#4F81BC" stroked="t" strokeweight="2pt" style="position:absolute;left:1447;top:6680;width:3360;height:926">
              <v:path arrowok="t"/>
            </v:shape>
            <v:shape style="position:absolute;left:1469;top:6773;width:3319;height:742" type="#_x0000_t75">
              <v:imagedata o:title="" r:id="rId30"/>
            </v:shape>
            <v:shape coordorigin="495,6985" coordsize="1210,968" fillcolor="#4F81BC" filled="t" path="m518,7666l495,7953,501,7911,512,7870,528,7830,549,7791,574,7753,604,7717,639,7683,677,7650,719,7619,766,7589,816,7562,869,7536,926,7513,986,7492,1049,7473,1115,7456,1184,7442,1255,7431,1328,7422,1404,7416,1393,7559,1704,7275,1439,6985,1427,7129,1351,7135,1278,7144,1206,7155,1138,7169,1072,7186,1009,7205,949,7226,892,7249,839,7275,789,7302,742,7332,700,7363,661,7396,627,7430,597,7466,572,7504,551,7543,535,7583,524,7624,518,7666xe" stroked="f" style="position:absolute;left:495;top:6985;width:1210;height:968">
              <v:path arrowok="t"/>
              <v:fill/>
            </v:shape>
            <v:shape coordorigin="494,7812" coordsize="1122,858" fillcolor="#406897" filled="t" path="m495,7953l494,8005,502,8056,516,8107,538,8156,566,8204,600,8251,641,8297,687,8341,739,8383,796,8423,858,8461,925,8496,996,8529,1071,8559,1150,8586,1233,8610,1319,8631,1408,8648,1499,8661,1593,8671,1616,8384,1537,8376,1459,8365,1383,8352,1309,8336,1237,8318,1167,8297,1100,8274,1035,8248,973,8221,914,8192,858,8161,806,8128,758,8093,713,8057,673,8019,636,7980,604,7940,577,7898,554,7856,537,7812,533,7819,524,7838,517,7857,510,7876,505,7895,500,7914,497,7934,495,7953xe" stroked="f" style="position:absolute;left:494;top:7812;width:1122;height:858">
              <v:path arrowok="t"/>
              <v:fill/>
            </v:shape>
            <v:shape coordorigin="494,6985" coordsize="1210,1686" filled="f" path="m537,7812l554,7856,577,7898,604,7940,636,7980,673,8019,713,8057,758,8093,806,8128,858,8161,914,8192,973,8221,1035,8248,1100,8274,1167,8297,1237,8318,1309,8336,1383,8352,1459,8365,1537,8376,1616,8384,1593,8671,1499,8661,1408,8648,1319,8631,1233,8610,1150,8586,1071,8559,996,8529,925,8496,858,8461,796,8423,739,8383,687,8341,641,8297,600,8251,566,8204,538,8156,516,8107,502,8056,494,8005,495,7953,518,7666,535,7583,572,7504,627,7430,700,7363,742,7332,789,7302,839,7275,892,7249,949,7226,1009,7205,1072,7186,1138,7169,1206,7155,1278,7144,1351,7135,1427,7129,1439,6985,1704,7275,1393,7559,1404,7416,1328,7422,1255,7431,1184,7442,1115,7456,1049,7473,986,7492,926,7513,869,7536,816,7562,766,7589,719,7619,677,7650,639,7683,604,7717,574,7753,549,7791,528,7830,512,7870,501,7911,495,7953e" strokecolor="#385D89" stroked="t" strokeweight="2pt" style="position:absolute;left:494;top:6985;width:1210;height:1686">
              <v:path arrowok="t"/>
            </v:shape>
            <v:shape coordorigin="2376,5233" coordsize="1382,553" fillcolor="#4F81BC" filled="t" path="m2697,5460l2750,5458,2805,5460,2862,5465,2920,5474,2980,5487,3042,5503,3105,5522,3169,5546,3233,5572,3299,5603,3365,5637,3431,5674,3341,5787,3758,5726,3701,5337,3611,5449,3544,5412,3479,5378,3413,5348,3348,5321,3285,5297,3222,5278,3160,5262,3100,5249,3042,5240,2985,5235,2930,5233,2877,5235,2827,5241,2779,5251,2734,5264,2692,5280,2653,5301,2617,5325,2585,5353,2556,5385,2376,5610,2405,5578,2437,5550,2473,5526,2512,5505,2554,5489,2599,5476,2647,5466,2697,5460xe" stroked="f" style="position:absolute;left:2376;top:5233;width:1382;height:553">
              <v:path arrowok="t"/>
              <v:fill/>
            </v:shape>
            <v:shape coordorigin="2294,5516" coordsize="770,1303" fillcolor="#406897" filled="t" path="m2561,5985l2537,5929,2516,5873,2499,5818,2487,5764,2479,5711,2475,5660,2475,5610,2480,5562,2490,5516,2484,5520,2433,5554,2389,5595,2347,5652,2324,5699,2308,5748,2298,5801,2294,5857,2296,5915,2304,5976,2318,6038,2338,6102,2362,6167,2393,6233,2428,6300,2469,6367,2514,6434,2564,6501,2619,6567,2679,6632,2743,6696,2811,6759,2884,6819,3064,6595,3003,6544,2944,6491,2889,6438,2836,6383,2787,6327,2740,6271,2697,6214,2658,6157,2622,6099,2590,6042,2561,5985xe" stroked="f" style="position:absolute;left:2294;top:5516;width:770;height:1303">
              <v:path arrowok="t"/>
              <v:fill/>
            </v:shape>
            <v:shape coordorigin="2294,5233" coordsize="1464,1586" filled="f" path="m2490,5516l2480,5562,2475,5610,2475,5660,2479,5711,2487,5764,2499,5818,2516,5873,2537,5929,2561,5985,2590,6042,2622,6099,2658,6157,2697,6214,2740,6271,2787,6327,2836,6383,2889,6438,2944,6491,3003,6544,3064,6595,2884,6819,2811,6759,2743,6696,2679,6632,2619,6567,2564,6501,2514,6434,2469,6367,2428,6300,2393,6233,2362,6167,2338,6102,2318,6038,2304,5976,2296,5915,2294,5857,2298,5801,2308,5748,2347,5652,2556,5385,2617,5325,2692,5280,2779,5251,2877,5235,2930,5233,2985,5235,3042,5240,3100,5249,3160,5262,3222,5278,3285,5297,3348,5321,3413,5348,3479,5378,3544,5412,3611,5449,3701,5337,3758,5726,3341,5787,3431,5674,3365,5637,3299,5603,3233,5572,3169,5546,3105,5522,3042,5503,2980,5487,2920,5474,2862,5465,2805,5460,2750,5458,2697,5460,2647,5466,2599,5476,2554,5489,2512,5505,2473,5526,2437,5550,2405,5578,2376,5610e" strokecolor="#385D89" stroked="t" strokeweight="2pt" style="position:absolute;left:2294;top:5233;width:1464;height:1586">
              <v:path arrowok="t"/>
            </v:shape>
            <w10:wrap type="none"/>
          </v:group>
        </w:pic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C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u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r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se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 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dev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l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o</w:t>
      </w:r>
      <w:r>
        <w:rPr>
          <w:rFonts w:ascii="Arial" w:cs="Arial" w:eastAsia="Arial" w:hAnsi="Arial"/>
          <w:spacing w:val="-3"/>
          <w:w w:val="100"/>
          <w:sz w:val="22"/>
          <w:szCs w:val="22"/>
        </w:rPr>
        <w:t>p</w:t>
      </w:r>
      <w:r>
        <w:rPr>
          <w:rFonts w:ascii="Arial" w:cs="Arial" w:eastAsia="Arial" w:hAnsi="Arial"/>
          <w:spacing w:val="1"/>
          <w:w w:val="100"/>
          <w:sz w:val="22"/>
          <w:szCs w:val="22"/>
        </w:rPr>
        <w:t>m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e</w:t>
      </w:r>
      <w:r>
        <w:rPr>
          <w:rFonts w:ascii="Arial" w:cs="Arial" w:eastAsia="Arial" w:hAnsi="Arial"/>
          <w:spacing w:val="-1"/>
          <w:w w:val="100"/>
          <w:sz w:val="22"/>
          <w:szCs w:val="22"/>
        </w:rPr>
        <w:t>n</w:t>
      </w:r>
      <w:r>
        <w:rPr>
          <w:rFonts w:ascii="Arial" w:cs="Arial" w:eastAsia="Arial" w:hAnsi="Arial"/>
          <w:spacing w:val="0"/>
          <w:w w:val="100"/>
          <w:sz w:val="22"/>
          <w:szCs w:val="22"/>
        </w:rPr>
        <w:t>t</w:t>
      </w:r>
    </w:p>
    <w:sectPr>
      <w:type w:val="continuous"/>
      <w:pgSz w:h="15840" w:w="12240"/>
      <w:pgMar w:bottom="280" w:left="1220" w:right="1220" w:top="1480"/>
    </w:sectPr>
  </w:body>
</w:document>
</file>

<file path=word/footer1.xml><?xml version="1.0" encoding="utf-8"?>
<w:ftr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 xml:space="preserve">
  <w:p>
    <w:pPr>
      <w:rPr>
        <w:sz w:val="20"/>
        <w:szCs w:val="20"/>
      </w:rPr>
      <w:jc w:val="left"/>
      <w:spacing w:line="200" w:lineRule="exact"/>
    </w:pPr>
    <w:r>
      <w:pict>
        <v:shape filled="f" stroked="f" style="position:absolute;margin-left:526.82pt;margin-top:729.343pt;width:15.28pt;height:14pt;mso-position-horizontal-relative:page;mso-position-vertical-relative:page;z-index:-1341" type="#_x0000_t202">
          <v:textbox inset="0,0,0,0">
            <w:txbxContent>
              <w:p>
                <w:pPr>
                  <w:rPr>
                    <w:rFonts w:ascii="Garamond" w:cs="Garamond" w:eastAsia="Garamond" w:hAnsi="Garamond"/>
                    <w:sz w:val="24"/>
                    <w:szCs w:val="24"/>
                  </w:rPr>
                  <w:jc w:val="left"/>
                  <w:spacing w:line="260" w:lineRule="exact"/>
                  <w:ind w:left="40"/>
                </w:pPr>
                <w:r>
                  <w:rPr>
                    <w:rFonts w:ascii="Garamond" w:cs="Garamond" w:eastAsia="Garamond" w:hAnsi="Garamond"/>
                    <w:position w:val="1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ascii="Garamond" w:cs="Garamond" w:eastAsia="Garamond" w:hAnsi="Garamond"/>
                    <w:spacing w:val="0"/>
                    <w:w w:val="100"/>
                    <w:position w:val="1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Garamond" w:cs="Garamond" w:eastAsia="Garamond" w:hAnsi="Garamond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theme/theme1.xml" Type="http://schemas.openxmlformats.org/officeDocument/2006/relationships/theme"/><Relationship Id="rId4" Target="footer1.xml" Type="http://schemas.openxmlformats.org/officeDocument/2006/relationships/footer"/><Relationship Id="rId5" Target="media\image1.png" Type="http://schemas.openxmlformats.org/officeDocument/2006/relationships/image"/><Relationship Id="rId6" Target="media\image2.png" Type="http://schemas.openxmlformats.org/officeDocument/2006/relationships/image"/><Relationship Id="rId7" Target="media\image3.png" Type="http://schemas.openxmlformats.org/officeDocument/2006/relationships/image"/><Relationship Id="rId8" Target="media\image4.jpg" Type="http://schemas.openxmlformats.org/officeDocument/2006/relationships/image"/><Relationship Id="rId9" Target="media\image5.png" Type="http://schemas.openxmlformats.org/officeDocument/2006/relationships/image"/><Relationship Id="rId10" Target="media\image6.png" Type="http://schemas.openxmlformats.org/officeDocument/2006/relationships/image"/><Relationship Id="rId11" Target="media\image7.png" Type="http://schemas.openxmlformats.org/officeDocument/2006/relationships/image"/><Relationship Id="rId12" Target="media\image8.png" Type="http://schemas.openxmlformats.org/officeDocument/2006/relationships/image"/><Relationship Id="rId13" Target="media\image9.png" Type="http://schemas.openxmlformats.org/officeDocument/2006/relationships/image"/><Relationship Id="rId14" Target="media\image10.png" Type="http://schemas.openxmlformats.org/officeDocument/2006/relationships/image"/><Relationship Id="rId15" Target="media\image11.png" Type="http://schemas.openxmlformats.org/officeDocument/2006/relationships/image"/><Relationship Id="rId16" Target="media\image12.png" Type="http://schemas.openxmlformats.org/officeDocument/2006/relationships/image"/><Relationship Id="rId17" Target="media\image13.png" Type="http://schemas.openxmlformats.org/officeDocument/2006/relationships/image"/><Relationship Id="rId18" Target="media\image14.png" Type="http://schemas.openxmlformats.org/officeDocument/2006/relationships/image"/><Relationship Id="rId19" Target="media\image15.png" Type="http://schemas.openxmlformats.org/officeDocument/2006/relationships/image"/><Relationship Id="rId20" Target="media\image16.png" Type="http://schemas.openxmlformats.org/officeDocument/2006/relationships/image"/><Relationship Id="rId21" Target="media\image17.png" Type="http://schemas.openxmlformats.org/officeDocument/2006/relationships/image"/><Relationship Id="rId22" Target="media\image18.png" Type="http://schemas.openxmlformats.org/officeDocument/2006/relationships/image"/><Relationship Id="rId23" Target="media\image19.png" Type="http://schemas.openxmlformats.org/officeDocument/2006/relationships/image"/><Relationship Id="rId24" Target="media\image20.png" Type="http://schemas.openxmlformats.org/officeDocument/2006/relationships/image"/><Relationship Id="rId25" Target="media\image21.png" Type="http://schemas.openxmlformats.org/officeDocument/2006/relationships/image"/><Relationship Id="rId26" Target="media\image22.png" Type="http://schemas.openxmlformats.org/officeDocument/2006/relationships/image"/><Relationship Id="rId27" Target="media\image23.png" Type="http://schemas.openxmlformats.org/officeDocument/2006/relationships/image"/><Relationship Id="rId28" Target="media\image24.png" Type="http://schemas.openxmlformats.org/officeDocument/2006/relationships/image"/><Relationship Id="rId29" Target="media\image25.png" Type="http://schemas.openxmlformats.org/officeDocument/2006/relationships/image"/><Relationship Id="rId30" Target="media\image26.png" Type="http://schemas.openxmlformats.org/officeDocument/2006/relationships/image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/>
</file>